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77" w:rsidRPr="009406CD" w:rsidRDefault="00221677">
      <w:pPr>
        <w:pStyle w:val="Heading1"/>
        <w:rPr>
          <w:rFonts w:ascii="Times New Roman" w:hAnsi="Times New Roman" w:cs="Times New Roman"/>
        </w:rPr>
      </w:pPr>
      <w:r w:rsidRPr="009406CD">
        <w:rPr>
          <w:rFonts w:ascii="Times New Roman" w:hAnsi="Times New Roman" w:cs="Times New Roman"/>
        </w:rPr>
        <w:t>ANEXO 1  -  CURRICULUM VITAE NORMALIZADO</w:t>
      </w:r>
    </w:p>
    <w:p w:rsidR="00221677" w:rsidRPr="009406CD" w:rsidRDefault="00221677">
      <w:pPr>
        <w:pBdr>
          <w:top w:val="single" w:sz="4" w:space="1" w:color="000000"/>
        </w:pBdr>
        <w:jc w:val="both"/>
        <w:rPr>
          <w:caps/>
          <w:color w:val="000000"/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caps/>
          <w:color w:val="000000"/>
          <w:sz w:val="22"/>
          <w:szCs w:val="22"/>
        </w:rPr>
        <w:t xml:space="preserve">01 - </w:t>
      </w:r>
      <w:r w:rsidRPr="009406CD">
        <w:rPr>
          <w:caps/>
          <w:color w:val="000000"/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Antecedentes Personales</w:t>
      </w: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Apellido: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b/>
          <w:bCs/>
          <w:sz w:val="22"/>
          <w:szCs w:val="22"/>
        </w:rPr>
        <w:t>Albesa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Nombre: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b/>
          <w:bCs/>
          <w:sz w:val="22"/>
          <w:szCs w:val="22"/>
        </w:rPr>
        <w:t>Alberto Gustavo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Fecha de Nacimiento: 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3 de Agosto de 1978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Doc. </w:t>
      </w:r>
      <w:proofErr w:type="gramStart"/>
      <w:r w:rsidRPr="009406CD">
        <w:rPr>
          <w:sz w:val="22"/>
          <w:szCs w:val="22"/>
        </w:rPr>
        <w:t>de</w:t>
      </w:r>
      <w:proofErr w:type="gramEnd"/>
      <w:r w:rsidRPr="009406CD">
        <w:rPr>
          <w:sz w:val="22"/>
          <w:szCs w:val="22"/>
        </w:rPr>
        <w:t xml:space="preserve"> Identidad: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DNI  26501940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Nacionalidad: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Argentino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Edad: 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3</w:t>
      </w:r>
      <w:r w:rsidR="00887671" w:rsidRPr="009406CD">
        <w:rPr>
          <w:sz w:val="22"/>
          <w:szCs w:val="22"/>
        </w:rPr>
        <w:t>7</w:t>
      </w:r>
      <w:r w:rsidRPr="009406CD">
        <w:rPr>
          <w:sz w:val="22"/>
          <w:szCs w:val="22"/>
        </w:rPr>
        <w:t xml:space="preserve"> años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Estado Civil: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="00887671" w:rsidRPr="009406CD">
        <w:rPr>
          <w:sz w:val="22"/>
          <w:szCs w:val="22"/>
        </w:rPr>
        <w:t>Divorciado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Domicilio: 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57 Nº 534 dto. 6, La Plata.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Teléfono: 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0221-4825822</w:t>
      </w:r>
    </w:p>
    <w:p w:rsidR="00221677" w:rsidRPr="009406CD" w:rsidRDefault="00221677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Correo Electrónico: 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alberto.albesa@gmail.com</w:t>
      </w:r>
    </w:p>
    <w:p w:rsidR="00221677" w:rsidRPr="009406CD" w:rsidRDefault="00221677">
      <w:pPr>
        <w:jc w:val="both"/>
        <w:rPr>
          <w:caps/>
          <w:sz w:val="22"/>
          <w:szCs w:val="22"/>
        </w:rPr>
      </w:pP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caps/>
          <w:sz w:val="22"/>
          <w:szCs w:val="22"/>
        </w:rPr>
        <w:t xml:space="preserve">02 -  </w:t>
      </w:r>
      <w:r w:rsidRPr="009406CD">
        <w:rPr>
          <w:caps/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Estudios Realizados y titulos obtenidos (</w:t>
      </w:r>
      <w:r w:rsidRPr="009406CD">
        <w:rPr>
          <w:b/>
          <w:bCs/>
          <w:sz w:val="22"/>
          <w:szCs w:val="22"/>
        </w:rPr>
        <w:t xml:space="preserve">indicar entidad   </w:t>
      </w:r>
      <w:r w:rsidRPr="009406CD">
        <w:rPr>
          <w:b/>
          <w:bCs/>
          <w:sz w:val="22"/>
          <w:szCs w:val="22"/>
        </w:rPr>
        <w:tab/>
        <w:t>otorgante y año</w:t>
      </w:r>
      <w:r w:rsidRPr="009406CD">
        <w:rPr>
          <w:b/>
          <w:bCs/>
          <w:caps/>
          <w:sz w:val="22"/>
          <w:szCs w:val="22"/>
        </w:rPr>
        <w:t>)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</w:r>
    </w:p>
    <w:p w:rsidR="00221677" w:rsidRPr="009406CD" w:rsidRDefault="00221677">
      <w:pPr>
        <w:jc w:val="both"/>
        <w:rPr>
          <w:b/>
          <w:bCs/>
          <w:sz w:val="22"/>
          <w:szCs w:val="22"/>
        </w:rPr>
      </w:pPr>
      <w:r w:rsidRPr="009406CD">
        <w:rPr>
          <w:sz w:val="22"/>
          <w:szCs w:val="22"/>
        </w:rPr>
        <w:tab/>
        <w:t xml:space="preserve">Universitarios: </w:t>
      </w:r>
    </w:p>
    <w:p w:rsidR="00221677" w:rsidRPr="009406CD" w:rsidRDefault="00221677">
      <w:pPr>
        <w:ind w:left="720"/>
        <w:jc w:val="both"/>
        <w:rPr>
          <w:sz w:val="22"/>
          <w:szCs w:val="22"/>
        </w:rPr>
      </w:pPr>
    </w:p>
    <w:p w:rsidR="00221677" w:rsidRPr="009406CD" w:rsidRDefault="00221677">
      <w:pPr>
        <w:ind w:left="720"/>
        <w:jc w:val="both"/>
        <w:rPr>
          <w:b/>
          <w:bCs/>
          <w:sz w:val="22"/>
          <w:szCs w:val="22"/>
        </w:rPr>
      </w:pPr>
      <w:r w:rsidRPr="009406CD">
        <w:rPr>
          <w:sz w:val="22"/>
          <w:szCs w:val="22"/>
        </w:rPr>
        <w:t xml:space="preserve">De grado:  </w:t>
      </w:r>
    </w:p>
    <w:p w:rsidR="00221677" w:rsidRPr="009406CD" w:rsidRDefault="00221677">
      <w:pPr>
        <w:ind w:left="720"/>
        <w:jc w:val="both"/>
        <w:rPr>
          <w:sz w:val="22"/>
          <w:szCs w:val="22"/>
        </w:rPr>
      </w:pPr>
      <w:r w:rsidRPr="009406CD">
        <w:rPr>
          <w:b/>
          <w:bCs/>
          <w:sz w:val="22"/>
          <w:szCs w:val="22"/>
        </w:rPr>
        <w:t>Licenciado en Ciencias Químicas</w:t>
      </w:r>
      <w:r w:rsidRPr="009406CD">
        <w:rPr>
          <w:sz w:val="22"/>
          <w:szCs w:val="22"/>
        </w:rPr>
        <w:t xml:space="preserve">, expedido por la </w:t>
      </w:r>
      <w:proofErr w:type="spellStart"/>
      <w:r w:rsidRPr="009406CD">
        <w:rPr>
          <w:sz w:val="22"/>
          <w:szCs w:val="22"/>
        </w:rPr>
        <w:t>Fac</w:t>
      </w:r>
      <w:proofErr w:type="spellEnd"/>
      <w:r w:rsidRPr="009406CD">
        <w:rPr>
          <w:sz w:val="22"/>
          <w:szCs w:val="22"/>
        </w:rPr>
        <w:t xml:space="preserve">. </w:t>
      </w:r>
      <w:proofErr w:type="gramStart"/>
      <w:r w:rsidRPr="009406CD">
        <w:rPr>
          <w:sz w:val="22"/>
          <w:szCs w:val="22"/>
        </w:rPr>
        <w:t>de</w:t>
      </w:r>
      <w:proofErr w:type="gramEnd"/>
      <w:r w:rsidRPr="009406CD">
        <w:rPr>
          <w:sz w:val="22"/>
          <w:szCs w:val="22"/>
        </w:rPr>
        <w:t xml:space="preserve"> Ciencias Exactas de la UNLP. Fecha de obtención: Febrero de 2006.  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</w:r>
    </w:p>
    <w:p w:rsidR="00221677" w:rsidRPr="009406CD" w:rsidRDefault="00221677">
      <w:pPr>
        <w:ind w:firstLine="720"/>
        <w:jc w:val="both"/>
        <w:rPr>
          <w:b/>
          <w:bCs/>
          <w:sz w:val="22"/>
          <w:szCs w:val="22"/>
        </w:rPr>
      </w:pPr>
      <w:r w:rsidRPr="009406CD">
        <w:rPr>
          <w:sz w:val="22"/>
          <w:szCs w:val="22"/>
        </w:rPr>
        <w:t xml:space="preserve">De Post-Grado: </w:t>
      </w:r>
    </w:p>
    <w:p w:rsidR="00221677" w:rsidRPr="009406CD" w:rsidRDefault="00221677">
      <w:pPr>
        <w:ind w:left="720"/>
        <w:jc w:val="both"/>
        <w:rPr>
          <w:sz w:val="22"/>
          <w:szCs w:val="22"/>
        </w:rPr>
      </w:pPr>
      <w:r w:rsidRPr="009406CD">
        <w:rPr>
          <w:b/>
          <w:bCs/>
          <w:sz w:val="22"/>
          <w:szCs w:val="22"/>
        </w:rPr>
        <w:t>Doctor de la Facultad de Ciencias Exactas</w:t>
      </w:r>
      <w:r w:rsidRPr="009406CD">
        <w:rPr>
          <w:sz w:val="22"/>
          <w:szCs w:val="22"/>
        </w:rPr>
        <w:t xml:space="preserve"> Fecha de obtención: Marzo de 2011</w:t>
      </w:r>
    </w:p>
    <w:p w:rsidR="00221677" w:rsidRPr="009406CD" w:rsidRDefault="00221677">
      <w:pPr>
        <w:jc w:val="both"/>
        <w:rPr>
          <w:caps/>
          <w:sz w:val="22"/>
          <w:szCs w:val="22"/>
        </w:rPr>
      </w:pPr>
      <w:r w:rsidRPr="009406CD">
        <w:rPr>
          <w:sz w:val="22"/>
          <w:szCs w:val="22"/>
        </w:rPr>
        <w:tab/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caps/>
          <w:sz w:val="22"/>
          <w:szCs w:val="22"/>
        </w:rPr>
        <w:t xml:space="preserve">03 - </w:t>
      </w:r>
      <w:r w:rsidRPr="009406CD">
        <w:rPr>
          <w:caps/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Tesis de doctorado o maestría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>Título: Adsorción de gases sobre nanoestructuras de carbono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 xml:space="preserve">Realizada </w:t>
      </w:r>
      <w:proofErr w:type="spellStart"/>
      <w:r w:rsidRPr="009406CD">
        <w:rPr>
          <w:sz w:val="22"/>
          <w:szCs w:val="22"/>
        </w:rPr>
        <w:t>en</w:t>
      </w:r>
      <w:proofErr w:type="gramStart"/>
      <w:r w:rsidRPr="009406CD">
        <w:rPr>
          <w:sz w:val="22"/>
          <w:szCs w:val="22"/>
        </w:rPr>
        <w:t>:INIFTA</w:t>
      </w:r>
      <w:proofErr w:type="gramEnd"/>
      <w:r w:rsidRPr="009406CD">
        <w:rPr>
          <w:sz w:val="22"/>
          <w:szCs w:val="22"/>
        </w:rPr>
        <w:t>-UNLP-FCE</w:t>
      </w:r>
      <w:proofErr w:type="spellEnd"/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 xml:space="preserve">Director de Tesis: Dr. </w:t>
      </w:r>
      <w:proofErr w:type="spellStart"/>
      <w:r w:rsidRPr="009406CD">
        <w:rPr>
          <w:sz w:val="22"/>
          <w:szCs w:val="22"/>
        </w:rPr>
        <w:t>J.L.Vicente</w:t>
      </w:r>
      <w:proofErr w:type="spellEnd"/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Calificación</w:t>
      </w:r>
      <w:proofErr w:type="gramStart"/>
      <w:r w:rsidRPr="009406CD">
        <w:rPr>
          <w:sz w:val="22"/>
          <w:szCs w:val="22"/>
        </w:rPr>
        <w:t>:10</w:t>
      </w:r>
      <w:proofErr w:type="gramEnd"/>
      <w:r w:rsidRPr="009406CD">
        <w:rPr>
          <w:sz w:val="22"/>
          <w:szCs w:val="22"/>
        </w:rPr>
        <w:t>(Diez)</w:t>
      </w: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caps/>
          <w:sz w:val="22"/>
          <w:szCs w:val="22"/>
        </w:rPr>
        <w:t xml:space="preserve">04 - </w:t>
      </w:r>
      <w:r w:rsidRPr="009406CD">
        <w:rPr>
          <w:caps/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Becas</w:t>
      </w:r>
    </w:p>
    <w:p w:rsidR="00221677" w:rsidRPr="009406CD" w:rsidRDefault="00221677">
      <w:pPr>
        <w:jc w:val="both"/>
        <w:rPr>
          <w:b/>
          <w:sz w:val="22"/>
          <w:szCs w:val="22"/>
        </w:rPr>
      </w:pPr>
      <w:r w:rsidRPr="009406CD">
        <w:rPr>
          <w:sz w:val="22"/>
          <w:szCs w:val="22"/>
        </w:rPr>
        <w:tab/>
      </w:r>
      <w:r w:rsidRPr="009406CD">
        <w:rPr>
          <w:b/>
          <w:sz w:val="22"/>
          <w:szCs w:val="22"/>
        </w:rPr>
        <w:t>Tipo: Postgrado</w:t>
      </w:r>
      <w:r w:rsidRPr="009406CD">
        <w:rPr>
          <w:b/>
          <w:bCs/>
          <w:sz w:val="22"/>
          <w:szCs w:val="22"/>
        </w:rPr>
        <w:t xml:space="preserve"> Tipo I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 </w:t>
      </w:r>
      <w:r w:rsidRPr="009406CD">
        <w:rPr>
          <w:sz w:val="22"/>
          <w:szCs w:val="22"/>
        </w:rPr>
        <w:tab/>
        <w:t>Fecha Inicio:</w:t>
      </w:r>
      <w:r w:rsidRPr="009406CD">
        <w:rPr>
          <w:sz w:val="22"/>
          <w:szCs w:val="22"/>
        </w:rPr>
        <w:tab/>
      </w:r>
      <w:r w:rsidRPr="009406CD">
        <w:rPr>
          <w:bCs/>
          <w:sz w:val="22"/>
          <w:szCs w:val="22"/>
        </w:rPr>
        <w:t>Abril de 2007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Fecha Terminación: Abril</w:t>
      </w:r>
      <w:r w:rsidRPr="009406CD">
        <w:rPr>
          <w:bCs/>
          <w:sz w:val="22"/>
          <w:szCs w:val="22"/>
        </w:rPr>
        <w:t xml:space="preserve"> 2010</w:t>
      </w:r>
    </w:p>
    <w:p w:rsidR="00221677" w:rsidRPr="009406CD" w:rsidRDefault="00221677">
      <w:pPr>
        <w:ind w:left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Lugar: Instituto</w:t>
      </w:r>
      <w:r w:rsidRPr="009406CD">
        <w:rPr>
          <w:bCs/>
          <w:sz w:val="22"/>
          <w:szCs w:val="22"/>
        </w:rPr>
        <w:t xml:space="preserve"> de </w:t>
      </w:r>
      <w:proofErr w:type="spellStart"/>
      <w:r w:rsidRPr="009406CD">
        <w:rPr>
          <w:bCs/>
          <w:sz w:val="22"/>
          <w:szCs w:val="22"/>
        </w:rPr>
        <w:t>lnvestigaciones</w:t>
      </w:r>
      <w:proofErr w:type="spellEnd"/>
      <w:r w:rsidRPr="009406CD">
        <w:rPr>
          <w:bCs/>
          <w:sz w:val="22"/>
          <w:szCs w:val="22"/>
        </w:rPr>
        <w:t xml:space="preserve"> Fisicoquímicas Teóricas y Aplicadas (INIFTA) – Dpto. de Química – </w:t>
      </w:r>
      <w:proofErr w:type="spellStart"/>
      <w:r w:rsidRPr="009406CD">
        <w:rPr>
          <w:bCs/>
          <w:sz w:val="22"/>
          <w:szCs w:val="22"/>
        </w:rPr>
        <w:t>Fac</w:t>
      </w:r>
      <w:proofErr w:type="spellEnd"/>
      <w:r w:rsidRPr="009406CD">
        <w:rPr>
          <w:bCs/>
          <w:sz w:val="22"/>
          <w:szCs w:val="22"/>
        </w:rPr>
        <w:t>. Cs. Exactas – UNLP.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>Institución Otorgante: CONICET</w:t>
      </w:r>
    </w:p>
    <w:p w:rsidR="00221677" w:rsidRPr="009406CD" w:rsidRDefault="00221677">
      <w:pPr>
        <w:jc w:val="both"/>
        <w:rPr>
          <w:dstrike/>
          <w:sz w:val="22"/>
          <w:szCs w:val="22"/>
        </w:rPr>
      </w:pPr>
      <w:r w:rsidRPr="009406CD">
        <w:rPr>
          <w:sz w:val="22"/>
          <w:szCs w:val="22"/>
        </w:rPr>
        <w:tab/>
        <w:t>Por concurso: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bCs/>
          <w:sz w:val="22"/>
          <w:szCs w:val="22"/>
        </w:rPr>
        <w:t>Si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dstrike/>
          <w:sz w:val="22"/>
          <w:szCs w:val="22"/>
        </w:rPr>
        <w:t>No</w:t>
      </w:r>
    </w:p>
    <w:p w:rsidR="0017723E" w:rsidRPr="009406CD" w:rsidRDefault="0017723E">
      <w:pPr>
        <w:jc w:val="both"/>
        <w:rPr>
          <w:sz w:val="22"/>
          <w:szCs w:val="22"/>
        </w:rPr>
      </w:pPr>
    </w:p>
    <w:p w:rsidR="00221677" w:rsidRPr="009406CD" w:rsidRDefault="00221677">
      <w:pPr>
        <w:ind w:firstLine="72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Tipo: Postgrado</w:t>
      </w:r>
      <w:r w:rsidRPr="009406CD">
        <w:rPr>
          <w:b/>
          <w:bCs/>
          <w:sz w:val="22"/>
          <w:szCs w:val="22"/>
        </w:rPr>
        <w:t xml:space="preserve"> Tipo II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 </w:t>
      </w:r>
      <w:r w:rsidRPr="009406CD">
        <w:rPr>
          <w:sz w:val="22"/>
          <w:szCs w:val="22"/>
        </w:rPr>
        <w:tab/>
        <w:t>Fecha Inicio:</w:t>
      </w:r>
      <w:r w:rsidRPr="009406CD">
        <w:rPr>
          <w:sz w:val="22"/>
          <w:szCs w:val="22"/>
        </w:rPr>
        <w:tab/>
      </w:r>
      <w:r w:rsidRPr="009406CD">
        <w:rPr>
          <w:bCs/>
          <w:sz w:val="22"/>
          <w:szCs w:val="22"/>
        </w:rPr>
        <w:t>Abril de 2010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Fecha Terminación: Marzo</w:t>
      </w:r>
      <w:r w:rsidRPr="009406CD">
        <w:rPr>
          <w:bCs/>
          <w:sz w:val="22"/>
          <w:szCs w:val="22"/>
        </w:rPr>
        <w:t xml:space="preserve"> 2011</w:t>
      </w:r>
    </w:p>
    <w:p w:rsidR="00221677" w:rsidRPr="009406CD" w:rsidRDefault="00221677">
      <w:pPr>
        <w:ind w:left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Lugar: Instituto</w:t>
      </w:r>
      <w:r w:rsidRPr="009406CD">
        <w:rPr>
          <w:bCs/>
          <w:sz w:val="22"/>
          <w:szCs w:val="22"/>
        </w:rPr>
        <w:t xml:space="preserve"> de </w:t>
      </w:r>
      <w:proofErr w:type="spellStart"/>
      <w:r w:rsidRPr="009406CD">
        <w:rPr>
          <w:bCs/>
          <w:sz w:val="22"/>
          <w:szCs w:val="22"/>
        </w:rPr>
        <w:t>lnvestigaciones</w:t>
      </w:r>
      <w:proofErr w:type="spellEnd"/>
      <w:r w:rsidRPr="009406CD">
        <w:rPr>
          <w:bCs/>
          <w:sz w:val="22"/>
          <w:szCs w:val="22"/>
        </w:rPr>
        <w:t xml:space="preserve"> Fisicoquímicas Teóricas y Aplicadas (INIFTA) – Dpto. de Química – </w:t>
      </w:r>
      <w:proofErr w:type="spellStart"/>
      <w:r w:rsidRPr="009406CD">
        <w:rPr>
          <w:bCs/>
          <w:sz w:val="22"/>
          <w:szCs w:val="22"/>
        </w:rPr>
        <w:t>Fac</w:t>
      </w:r>
      <w:proofErr w:type="spellEnd"/>
      <w:r w:rsidRPr="009406CD">
        <w:rPr>
          <w:bCs/>
          <w:sz w:val="22"/>
          <w:szCs w:val="22"/>
        </w:rPr>
        <w:t>. Cs. Exactas – UNLP.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>Institución Otorgante: CONICET</w:t>
      </w:r>
    </w:p>
    <w:p w:rsidR="00221677" w:rsidRPr="009406CD" w:rsidRDefault="00221677">
      <w:pPr>
        <w:jc w:val="both"/>
        <w:rPr>
          <w:dstrike/>
          <w:sz w:val="22"/>
          <w:szCs w:val="22"/>
        </w:rPr>
      </w:pPr>
      <w:r w:rsidRPr="009406CD">
        <w:rPr>
          <w:sz w:val="22"/>
          <w:szCs w:val="22"/>
        </w:rPr>
        <w:tab/>
        <w:t>Por concurso: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bCs/>
          <w:sz w:val="22"/>
          <w:szCs w:val="22"/>
        </w:rPr>
        <w:t>Si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dstrike/>
          <w:sz w:val="22"/>
          <w:szCs w:val="22"/>
        </w:rPr>
        <w:t>No</w:t>
      </w:r>
    </w:p>
    <w:p w:rsidR="0017723E" w:rsidRPr="009406CD" w:rsidRDefault="0017723E">
      <w:pPr>
        <w:jc w:val="both"/>
        <w:rPr>
          <w:sz w:val="22"/>
          <w:szCs w:val="22"/>
        </w:rPr>
      </w:pPr>
    </w:p>
    <w:p w:rsidR="00221677" w:rsidRPr="009406CD" w:rsidRDefault="00221677">
      <w:pPr>
        <w:ind w:firstLine="72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Tipo: Postdoctoral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 </w:t>
      </w:r>
      <w:r w:rsidRPr="009406CD">
        <w:rPr>
          <w:sz w:val="22"/>
          <w:szCs w:val="22"/>
        </w:rPr>
        <w:tab/>
        <w:t>Fecha Inicio:</w:t>
      </w:r>
      <w:r w:rsidRPr="009406CD">
        <w:rPr>
          <w:sz w:val="22"/>
          <w:szCs w:val="22"/>
        </w:rPr>
        <w:tab/>
      </w:r>
      <w:r w:rsidRPr="009406CD">
        <w:rPr>
          <w:bCs/>
          <w:sz w:val="22"/>
          <w:szCs w:val="22"/>
        </w:rPr>
        <w:t>Abril de 2011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Fecha Terminación: -</w:t>
      </w:r>
    </w:p>
    <w:p w:rsidR="00221677" w:rsidRPr="009406CD" w:rsidRDefault="00221677">
      <w:pPr>
        <w:ind w:left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Lugar: Instituto</w:t>
      </w:r>
      <w:r w:rsidRPr="009406CD">
        <w:rPr>
          <w:bCs/>
          <w:sz w:val="22"/>
          <w:szCs w:val="22"/>
        </w:rPr>
        <w:t xml:space="preserve"> de </w:t>
      </w:r>
      <w:proofErr w:type="spellStart"/>
      <w:r w:rsidRPr="009406CD">
        <w:rPr>
          <w:bCs/>
          <w:sz w:val="22"/>
          <w:szCs w:val="22"/>
        </w:rPr>
        <w:t>lnvestigaciones</w:t>
      </w:r>
      <w:proofErr w:type="spellEnd"/>
      <w:r w:rsidRPr="009406CD">
        <w:rPr>
          <w:bCs/>
          <w:sz w:val="22"/>
          <w:szCs w:val="22"/>
        </w:rPr>
        <w:t xml:space="preserve"> Fisicoquímicas Teóricas y Aplicadas (INIFTA) – Dpto. de Química – </w:t>
      </w:r>
      <w:proofErr w:type="spellStart"/>
      <w:r w:rsidRPr="009406CD">
        <w:rPr>
          <w:bCs/>
          <w:sz w:val="22"/>
          <w:szCs w:val="22"/>
        </w:rPr>
        <w:t>Fac</w:t>
      </w:r>
      <w:proofErr w:type="spellEnd"/>
      <w:r w:rsidRPr="009406CD">
        <w:rPr>
          <w:bCs/>
          <w:sz w:val="22"/>
          <w:szCs w:val="22"/>
        </w:rPr>
        <w:t>. Cs. Exactas – UNLP.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>Institución Otorgante: CONICET</w:t>
      </w:r>
    </w:p>
    <w:p w:rsidR="00221677" w:rsidRPr="009406CD" w:rsidRDefault="00221677">
      <w:pPr>
        <w:jc w:val="both"/>
        <w:rPr>
          <w:dstrike/>
          <w:sz w:val="22"/>
          <w:szCs w:val="22"/>
        </w:rPr>
      </w:pPr>
      <w:r w:rsidRPr="009406CD">
        <w:rPr>
          <w:sz w:val="22"/>
          <w:szCs w:val="22"/>
        </w:rPr>
        <w:tab/>
        <w:t>Por concurso: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bCs/>
          <w:sz w:val="22"/>
          <w:szCs w:val="22"/>
        </w:rPr>
        <w:t>Si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dstrike/>
          <w:sz w:val="22"/>
          <w:szCs w:val="22"/>
        </w:rPr>
        <w:t>No</w:t>
      </w:r>
    </w:p>
    <w:p w:rsidR="00221677" w:rsidRPr="009406CD" w:rsidRDefault="00221677">
      <w:pPr>
        <w:jc w:val="both"/>
        <w:rPr>
          <w:dstrike/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caps/>
          <w:sz w:val="22"/>
          <w:szCs w:val="22"/>
        </w:rPr>
        <w:t xml:space="preserve">07 - </w:t>
      </w:r>
      <w:r w:rsidRPr="009406CD">
        <w:rPr>
          <w:caps/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Antecedentes  docentes y de investigación</w:t>
      </w:r>
    </w:p>
    <w:p w:rsidR="0017723E" w:rsidRPr="009406CD" w:rsidRDefault="00221677" w:rsidP="006744B4">
      <w:pPr>
        <w:ind w:left="426"/>
        <w:jc w:val="both"/>
        <w:rPr>
          <w:b/>
          <w:bCs/>
          <w:sz w:val="22"/>
          <w:szCs w:val="22"/>
        </w:rPr>
      </w:pPr>
      <w:r w:rsidRPr="009406CD">
        <w:rPr>
          <w:sz w:val="22"/>
          <w:szCs w:val="22"/>
        </w:rPr>
        <w:tab/>
        <w:t>07.1</w:t>
      </w:r>
      <w:r w:rsidRPr="009406CD">
        <w:rPr>
          <w:sz w:val="22"/>
          <w:szCs w:val="22"/>
        </w:rPr>
        <w:tab/>
      </w:r>
      <w:r w:rsidRPr="009406CD">
        <w:rPr>
          <w:b/>
          <w:bCs/>
          <w:sz w:val="22"/>
          <w:szCs w:val="22"/>
        </w:rPr>
        <w:t>En Grado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53"/>
        <w:gridCol w:w="1173"/>
        <w:gridCol w:w="1276"/>
        <w:gridCol w:w="992"/>
        <w:gridCol w:w="1134"/>
        <w:gridCol w:w="1701"/>
      </w:tblGrid>
      <w:tr w:rsidR="006744B4" w:rsidRPr="009406CD" w:rsidTr="007C45B9">
        <w:tc>
          <w:tcPr>
            <w:tcW w:w="1413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992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Materia</w:t>
            </w:r>
          </w:p>
        </w:tc>
        <w:tc>
          <w:tcPr>
            <w:tcW w:w="953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Fecha Inicio Cargo</w:t>
            </w:r>
          </w:p>
        </w:tc>
        <w:tc>
          <w:tcPr>
            <w:tcW w:w="1173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Fecha Fin cargo</w:t>
            </w:r>
          </w:p>
        </w:tc>
        <w:tc>
          <w:tcPr>
            <w:tcW w:w="1276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Duración en el cargo</w:t>
            </w:r>
          </w:p>
        </w:tc>
        <w:tc>
          <w:tcPr>
            <w:tcW w:w="992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</w:t>
            </w:r>
          </w:p>
        </w:tc>
        <w:tc>
          <w:tcPr>
            <w:tcW w:w="1134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Tipo de Cargo</w:t>
            </w:r>
          </w:p>
        </w:tc>
        <w:tc>
          <w:tcPr>
            <w:tcW w:w="1701" w:type="dxa"/>
            <w:shd w:val="clear" w:color="auto" w:fill="EEECE1" w:themeFill="background2"/>
          </w:tcPr>
          <w:p w:rsidR="006744B4" w:rsidRPr="009406CD" w:rsidRDefault="006744B4" w:rsidP="00840043">
            <w:pPr>
              <w:jc w:val="center"/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Método de obtención del cargo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 xml:space="preserve">Ayudante alumno  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Cs/>
              </w:rPr>
            </w:pPr>
            <w:r w:rsidRPr="009406CD">
              <w:rPr>
                <w:rFonts w:ascii="Times New Roman" w:hAnsi="Times New Roman" w:cs="Times New Roman"/>
                <w:bCs/>
              </w:rPr>
              <w:t>IQ/QG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Cs/>
              </w:rPr>
              <w:t>11/2005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Cs/>
              </w:rPr>
              <w:t>7/2007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 año 7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Ad Honorem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Registro de Aspirantes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Ayudante alumno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Cs/>
              </w:rPr>
            </w:pPr>
            <w:r w:rsidRPr="009406CD">
              <w:rPr>
                <w:rFonts w:ascii="Times New Roman" w:hAnsi="Times New Roman" w:cs="Times New Roman"/>
                <w:bCs/>
              </w:rPr>
              <w:t>QA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Cs/>
              </w:rPr>
            </w:pPr>
            <w:r w:rsidRPr="009406CD">
              <w:rPr>
                <w:rFonts w:ascii="Times New Roman" w:hAnsi="Times New Roman" w:cs="Times New Roman"/>
                <w:bCs/>
              </w:rPr>
              <w:t>3/2007</w:t>
            </w:r>
          </w:p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Cs/>
              </w:rPr>
              <w:t>12/2008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Cs/>
              </w:rPr>
            </w:pPr>
            <w:r w:rsidRPr="009406CD">
              <w:rPr>
                <w:rFonts w:ascii="Times New Roman" w:hAnsi="Times New Roman" w:cs="Times New Roman"/>
                <w:bCs/>
              </w:rPr>
              <w:t>4/2008</w:t>
            </w:r>
          </w:p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Cs/>
              </w:rPr>
              <w:t>11/2009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2 años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Ordinario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Orden de mérito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Ayudante Diplomado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IQ/QG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4/2008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11/2008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7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Designación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Ayudante Diplomado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12/2009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5/2010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6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Designación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Ayudante Diplomado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FQ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5/2010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4/2011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11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Orden de mérito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Ayudante Diplomado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IQ/QG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05/2011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10/2014</w:t>
            </w:r>
          </w:p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(Actualmente en Licencia)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3 años 5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Ordinario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Orden de mérito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/>
                <w:bCs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Ayudante Diplomado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FQ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05/2012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03/2014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 año 10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Orden de mérito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/>
                <w:bCs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Ayudante Diplomado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FQ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03/2014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02/2015</w:t>
            </w:r>
          </w:p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(Actualmente en licencia)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11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Ordinario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Orden de mérito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/>
                <w:bCs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Jefe de Trabajos Prácticos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IQ/QG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10/2014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03/2015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5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Designación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/>
                <w:bCs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Jefe de Trabajos Prácticos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02/2015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03/2016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 año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Orden de Mérito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/>
                <w:bCs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Jefe de Trabajos Prácticos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IQ/QG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07/2015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Continúa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10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Registro de Aspirantes</w:t>
            </w:r>
          </w:p>
        </w:tc>
      </w:tr>
      <w:tr w:rsidR="006744B4" w:rsidRPr="009406CD" w:rsidTr="007C45B9">
        <w:tc>
          <w:tcPr>
            <w:tcW w:w="141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  <w:b/>
                <w:bCs/>
              </w:rPr>
            </w:pPr>
            <w:r w:rsidRPr="009406CD">
              <w:rPr>
                <w:rFonts w:ascii="Times New Roman" w:hAnsi="Times New Roman" w:cs="Times New Roman"/>
                <w:b/>
                <w:bCs/>
              </w:rPr>
              <w:t>Jefe de Trabajos Prácticos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IQ/QG</w:t>
            </w:r>
          </w:p>
        </w:tc>
        <w:tc>
          <w:tcPr>
            <w:tcW w:w="95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03/2016</w:t>
            </w:r>
          </w:p>
        </w:tc>
        <w:tc>
          <w:tcPr>
            <w:tcW w:w="1173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Continúa</w:t>
            </w:r>
          </w:p>
        </w:tc>
        <w:tc>
          <w:tcPr>
            <w:tcW w:w="1276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3 meses</w:t>
            </w:r>
          </w:p>
        </w:tc>
        <w:tc>
          <w:tcPr>
            <w:tcW w:w="992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Rentado</w:t>
            </w:r>
          </w:p>
        </w:tc>
        <w:tc>
          <w:tcPr>
            <w:tcW w:w="1134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Interino</w:t>
            </w:r>
          </w:p>
        </w:tc>
        <w:tc>
          <w:tcPr>
            <w:tcW w:w="1701" w:type="dxa"/>
          </w:tcPr>
          <w:p w:rsidR="006744B4" w:rsidRPr="009406CD" w:rsidRDefault="006744B4" w:rsidP="00840043">
            <w:pPr>
              <w:rPr>
                <w:rFonts w:ascii="Times New Roman" w:hAnsi="Times New Roman" w:cs="Times New Roman"/>
              </w:rPr>
            </w:pPr>
            <w:r w:rsidRPr="009406CD">
              <w:rPr>
                <w:rFonts w:ascii="Times New Roman" w:hAnsi="Times New Roman" w:cs="Times New Roman"/>
              </w:rPr>
              <w:t>Designación</w:t>
            </w:r>
          </w:p>
        </w:tc>
      </w:tr>
    </w:tbl>
    <w:p w:rsidR="006744B4" w:rsidRPr="009406CD" w:rsidRDefault="006744B4" w:rsidP="006744B4">
      <w:pPr>
        <w:ind w:left="426"/>
        <w:jc w:val="both"/>
        <w:rPr>
          <w:b/>
          <w:bCs/>
          <w:sz w:val="22"/>
          <w:szCs w:val="22"/>
        </w:rPr>
      </w:pPr>
    </w:p>
    <w:p w:rsidR="006744B4" w:rsidRPr="009406CD" w:rsidRDefault="006744B4" w:rsidP="006744B4">
      <w:pPr>
        <w:rPr>
          <w:sz w:val="22"/>
          <w:szCs w:val="22"/>
        </w:rPr>
      </w:pPr>
      <w:r w:rsidRPr="009406CD">
        <w:rPr>
          <w:sz w:val="22"/>
          <w:szCs w:val="22"/>
        </w:rPr>
        <w:t>QA: Química Analítica</w:t>
      </w:r>
    </w:p>
    <w:p w:rsidR="006744B4" w:rsidRPr="009406CD" w:rsidRDefault="006744B4" w:rsidP="006744B4">
      <w:pPr>
        <w:rPr>
          <w:sz w:val="22"/>
          <w:szCs w:val="22"/>
        </w:rPr>
      </w:pPr>
      <w:r w:rsidRPr="009406CD">
        <w:rPr>
          <w:sz w:val="22"/>
          <w:szCs w:val="22"/>
        </w:rPr>
        <w:t xml:space="preserve">FQ: </w:t>
      </w:r>
      <w:proofErr w:type="spellStart"/>
      <w:r w:rsidRPr="009406CD">
        <w:rPr>
          <w:sz w:val="22"/>
          <w:szCs w:val="22"/>
        </w:rPr>
        <w:t>Fisico</w:t>
      </w:r>
      <w:proofErr w:type="spellEnd"/>
      <w:r w:rsidRPr="009406CD">
        <w:rPr>
          <w:sz w:val="22"/>
          <w:szCs w:val="22"/>
        </w:rPr>
        <w:t xml:space="preserve"> Química</w:t>
      </w:r>
    </w:p>
    <w:p w:rsidR="006744B4" w:rsidRPr="009406CD" w:rsidRDefault="006744B4" w:rsidP="006744B4">
      <w:pPr>
        <w:rPr>
          <w:sz w:val="22"/>
          <w:szCs w:val="22"/>
        </w:rPr>
      </w:pPr>
      <w:r w:rsidRPr="009406CD">
        <w:rPr>
          <w:sz w:val="22"/>
          <w:szCs w:val="22"/>
        </w:rPr>
        <w:t>IQ/QG: Introducción a la Química/Química General</w:t>
      </w:r>
    </w:p>
    <w:p w:rsidR="006744B4" w:rsidRPr="009406CD" w:rsidRDefault="006744B4" w:rsidP="006744B4">
      <w:pPr>
        <w:ind w:left="426"/>
        <w:jc w:val="both"/>
        <w:rPr>
          <w:b/>
          <w:bCs/>
          <w:sz w:val="22"/>
          <w:szCs w:val="22"/>
        </w:rPr>
      </w:pPr>
    </w:p>
    <w:p w:rsidR="0017723E" w:rsidRPr="009406CD" w:rsidRDefault="0017723E" w:rsidP="0017723E">
      <w:pPr>
        <w:tabs>
          <w:tab w:val="left" w:pos="284"/>
        </w:tabs>
        <w:spacing w:before="120"/>
        <w:ind w:left="426"/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>Docencia en Cursos de Ingreso</w:t>
      </w:r>
    </w:p>
    <w:p w:rsidR="0017723E" w:rsidRPr="009406CD" w:rsidRDefault="0017723E" w:rsidP="0017723E">
      <w:pPr>
        <w:numPr>
          <w:ilvl w:val="0"/>
          <w:numId w:val="11"/>
        </w:numPr>
        <w:tabs>
          <w:tab w:val="left" w:pos="284"/>
        </w:tabs>
        <w:spacing w:before="120"/>
        <w:ind w:left="426" w:firstLine="0"/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 xml:space="preserve">Profesor </w:t>
      </w:r>
      <w:r w:rsidRPr="009406CD">
        <w:rPr>
          <w:bCs/>
          <w:sz w:val="22"/>
          <w:szCs w:val="22"/>
        </w:rPr>
        <w:t>del curso de ingreso en INTRODUCCIÓN A LA FÍSICA Y QUÍMICA. Junio de 2008</w:t>
      </w:r>
    </w:p>
    <w:p w:rsidR="0017723E" w:rsidRPr="009406CD" w:rsidRDefault="0017723E" w:rsidP="0017723E">
      <w:pPr>
        <w:numPr>
          <w:ilvl w:val="0"/>
          <w:numId w:val="11"/>
        </w:numPr>
        <w:tabs>
          <w:tab w:val="left" w:pos="284"/>
        </w:tabs>
        <w:spacing w:before="120"/>
        <w:ind w:left="426" w:firstLine="0"/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 xml:space="preserve">Profesor </w:t>
      </w:r>
      <w:r w:rsidRPr="009406CD">
        <w:rPr>
          <w:bCs/>
          <w:sz w:val="22"/>
          <w:szCs w:val="22"/>
        </w:rPr>
        <w:t>del curso de ingreso en INTRODUCCIÓN A LA FÍSICA Y QUÍMICA. Febrero de 2009 (2 comisiones)</w:t>
      </w:r>
    </w:p>
    <w:p w:rsidR="0017723E" w:rsidRPr="009406CD" w:rsidRDefault="0017723E" w:rsidP="0017723E">
      <w:pPr>
        <w:numPr>
          <w:ilvl w:val="0"/>
          <w:numId w:val="11"/>
        </w:numPr>
        <w:tabs>
          <w:tab w:val="left" w:pos="284"/>
        </w:tabs>
        <w:spacing w:before="120"/>
        <w:ind w:left="426" w:firstLine="0"/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lastRenderedPageBreak/>
        <w:t xml:space="preserve">Profesor </w:t>
      </w:r>
      <w:r w:rsidRPr="009406CD">
        <w:rPr>
          <w:bCs/>
          <w:sz w:val="22"/>
          <w:szCs w:val="22"/>
        </w:rPr>
        <w:t>del curso de ingreso en INTRODUCCIÓN A LA FÍSICA Y QUÍMICA.</w:t>
      </w:r>
      <w:r w:rsidRPr="009406CD">
        <w:rPr>
          <w:b/>
          <w:bCs/>
          <w:sz w:val="22"/>
          <w:szCs w:val="22"/>
        </w:rPr>
        <w:t xml:space="preserve"> </w:t>
      </w:r>
      <w:r w:rsidRPr="009406CD">
        <w:rPr>
          <w:bCs/>
          <w:sz w:val="22"/>
          <w:szCs w:val="22"/>
        </w:rPr>
        <w:t>Junio de 2009</w:t>
      </w:r>
      <w:r w:rsidRPr="009406CD">
        <w:rPr>
          <w:b/>
          <w:bCs/>
          <w:sz w:val="22"/>
          <w:szCs w:val="22"/>
        </w:rPr>
        <w:t xml:space="preserve"> </w:t>
      </w:r>
    </w:p>
    <w:p w:rsidR="0017723E" w:rsidRPr="009406CD" w:rsidRDefault="0017723E" w:rsidP="0017723E">
      <w:pPr>
        <w:numPr>
          <w:ilvl w:val="0"/>
          <w:numId w:val="11"/>
        </w:numPr>
        <w:tabs>
          <w:tab w:val="left" w:pos="284"/>
        </w:tabs>
        <w:spacing w:before="120"/>
        <w:ind w:left="426" w:firstLine="0"/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>Instructor diplomado</w:t>
      </w:r>
      <w:r w:rsidRPr="009406CD">
        <w:rPr>
          <w:bCs/>
          <w:sz w:val="22"/>
          <w:szCs w:val="22"/>
        </w:rPr>
        <w:t xml:space="preserve"> de curso de ingreso en CIENCIAS NATURALES Febrero de 2010 (2 comisiones)</w:t>
      </w:r>
    </w:p>
    <w:p w:rsidR="0017723E" w:rsidRPr="009406CD" w:rsidRDefault="0017723E" w:rsidP="0017723E">
      <w:pPr>
        <w:numPr>
          <w:ilvl w:val="0"/>
          <w:numId w:val="11"/>
        </w:numPr>
        <w:tabs>
          <w:tab w:val="left" w:pos="284"/>
        </w:tabs>
        <w:spacing w:before="120"/>
        <w:ind w:left="426" w:firstLine="0"/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>Instructor diplomado</w:t>
      </w:r>
      <w:r w:rsidRPr="009406CD">
        <w:rPr>
          <w:bCs/>
          <w:sz w:val="22"/>
          <w:szCs w:val="22"/>
        </w:rPr>
        <w:t xml:space="preserve"> de curso de ingreso en MATEMÁTICA Febrero de 2012 </w:t>
      </w:r>
    </w:p>
    <w:p w:rsidR="0017723E" w:rsidRPr="009406CD" w:rsidRDefault="0017723E" w:rsidP="0017723E">
      <w:pPr>
        <w:numPr>
          <w:ilvl w:val="0"/>
          <w:numId w:val="11"/>
        </w:numPr>
        <w:tabs>
          <w:tab w:val="left" w:pos="284"/>
        </w:tabs>
        <w:spacing w:before="120"/>
        <w:ind w:left="426" w:firstLine="0"/>
        <w:jc w:val="both"/>
        <w:rPr>
          <w:sz w:val="22"/>
          <w:szCs w:val="22"/>
        </w:rPr>
      </w:pPr>
      <w:r w:rsidRPr="009406CD">
        <w:rPr>
          <w:b/>
          <w:bCs/>
          <w:sz w:val="22"/>
          <w:szCs w:val="22"/>
        </w:rPr>
        <w:t>Instructor diplomado</w:t>
      </w:r>
      <w:r w:rsidRPr="009406CD">
        <w:rPr>
          <w:bCs/>
          <w:sz w:val="22"/>
          <w:szCs w:val="22"/>
        </w:rPr>
        <w:t xml:space="preserve"> de curso de ingreso en MATEMÁTICA JUNIO de 2012 </w:t>
      </w:r>
    </w:p>
    <w:p w:rsidR="006744B4" w:rsidRPr="009406CD" w:rsidRDefault="006744B4" w:rsidP="0017723E">
      <w:pPr>
        <w:numPr>
          <w:ilvl w:val="0"/>
          <w:numId w:val="11"/>
        </w:numPr>
        <w:tabs>
          <w:tab w:val="left" w:pos="284"/>
        </w:tabs>
        <w:spacing w:before="120"/>
        <w:ind w:left="426" w:firstLine="0"/>
        <w:jc w:val="both"/>
        <w:rPr>
          <w:sz w:val="22"/>
          <w:szCs w:val="22"/>
        </w:rPr>
      </w:pPr>
      <w:r w:rsidRPr="009406CD">
        <w:rPr>
          <w:b/>
          <w:bCs/>
          <w:sz w:val="22"/>
          <w:szCs w:val="22"/>
        </w:rPr>
        <w:t>Instructor diplomado</w:t>
      </w:r>
      <w:r w:rsidRPr="009406CD">
        <w:rPr>
          <w:bCs/>
          <w:sz w:val="22"/>
          <w:szCs w:val="22"/>
        </w:rPr>
        <w:t xml:space="preserve"> de curso de ingreso en </w:t>
      </w:r>
      <w:r w:rsidRPr="009406CD">
        <w:rPr>
          <w:bCs/>
          <w:caps/>
          <w:sz w:val="22"/>
          <w:szCs w:val="22"/>
        </w:rPr>
        <w:t>Química</w:t>
      </w:r>
      <w:r w:rsidRPr="009406CD">
        <w:rPr>
          <w:bCs/>
          <w:sz w:val="22"/>
          <w:szCs w:val="22"/>
        </w:rPr>
        <w:t xml:space="preserve"> Febrero de 2016</w:t>
      </w:r>
    </w:p>
    <w:p w:rsidR="00221677" w:rsidRPr="009406CD" w:rsidRDefault="00221677">
      <w:pPr>
        <w:ind w:left="426"/>
        <w:jc w:val="both"/>
        <w:rPr>
          <w:sz w:val="22"/>
          <w:szCs w:val="22"/>
        </w:rPr>
      </w:pPr>
    </w:p>
    <w:p w:rsidR="00221677" w:rsidRPr="009406CD" w:rsidRDefault="00221677" w:rsidP="004E1970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</w:r>
      <w:r w:rsidRPr="009406CD">
        <w:rPr>
          <w:b/>
          <w:bCs/>
          <w:sz w:val="22"/>
          <w:szCs w:val="22"/>
        </w:rPr>
        <w:t xml:space="preserve">Categoría de docente - investigador </w:t>
      </w:r>
      <w:r w:rsidRPr="009406CD">
        <w:rPr>
          <w:sz w:val="22"/>
          <w:szCs w:val="22"/>
        </w:rPr>
        <w:t xml:space="preserve"> </w:t>
      </w:r>
      <w:proofErr w:type="gramStart"/>
      <w:r w:rsidRPr="009406CD">
        <w:rPr>
          <w:sz w:val="22"/>
          <w:szCs w:val="22"/>
        </w:rPr>
        <w:t>( I</w:t>
      </w:r>
      <w:proofErr w:type="gramEnd"/>
      <w:r w:rsidRPr="009406CD">
        <w:rPr>
          <w:sz w:val="22"/>
          <w:szCs w:val="22"/>
        </w:rPr>
        <w:t xml:space="preserve"> - II - III - IV - A - B - C - D)</w:t>
      </w:r>
    </w:p>
    <w:p w:rsidR="00A65DDD" w:rsidRPr="009406CD" w:rsidRDefault="00A65DDD" w:rsidP="00A65DDD">
      <w:pPr>
        <w:ind w:left="675"/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Fecha y categoría de ingreso:</w:t>
      </w:r>
      <w:r w:rsidR="00EB7CFF" w:rsidRPr="009406CD">
        <w:rPr>
          <w:sz w:val="22"/>
          <w:szCs w:val="22"/>
        </w:rPr>
        <w:t xml:space="preserve"> </w:t>
      </w:r>
      <w:r w:rsidR="00EB7CFF" w:rsidRPr="009406CD">
        <w:rPr>
          <w:b/>
          <w:sz w:val="22"/>
          <w:szCs w:val="22"/>
        </w:rPr>
        <w:t>Novi</w:t>
      </w:r>
      <w:r w:rsidR="00A65DDD" w:rsidRPr="009406CD">
        <w:rPr>
          <w:b/>
          <w:sz w:val="22"/>
          <w:szCs w:val="22"/>
        </w:rPr>
        <w:t>e</w:t>
      </w:r>
      <w:r w:rsidR="00EB7CFF" w:rsidRPr="009406CD">
        <w:rPr>
          <w:b/>
          <w:sz w:val="22"/>
          <w:szCs w:val="22"/>
        </w:rPr>
        <w:t>mbre 2013 - Cat. IV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Situación actual (Categoría)</w:t>
      </w:r>
      <w:proofErr w:type="gramStart"/>
      <w:r w:rsidRPr="009406CD">
        <w:rPr>
          <w:sz w:val="22"/>
          <w:szCs w:val="22"/>
        </w:rPr>
        <w:t xml:space="preserve">:  </w:t>
      </w:r>
      <w:r w:rsidR="00EB7CFF" w:rsidRPr="009406CD">
        <w:rPr>
          <w:sz w:val="22"/>
          <w:szCs w:val="22"/>
        </w:rPr>
        <w:t>IV</w:t>
      </w:r>
      <w:proofErr w:type="gramEnd"/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 xml:space="preserve">Lugar de </w:t>
      </w:r>
      <w:proofErr w:type="spellStart"/>
      <w:r w:rsidRPr="009406CD">
        <w:rPr>
          <w:sz w:val="22"/>
          <w:szCs w:val="22"/>
        </w:rPr>
        <w:t>trabajo</w:t>
      </w:r>
      <w:proofErr w:type="gramStart"/>
      <w:r w:rsidRPr="009406CD">
        <w:rPr>
          <w:sz w:val="22"/>
          <w:szCs w:val="22"/>
        </w:rPr>
        <w:t>:</w:t>
      </w:r>
      <w:r w:rsidR="00EB7CFF" w:rsidRPr="009406CD">
        <w:rPr>
          <w:sz w:val="22"/>
          <w:szCs w:val="22"/>
        </w:rPr>
        <w:t>Fac</w:t>
      </w:r>
      <w:proofErr w:type="spellEnd"/>
      <w:proofErr w:type="gramEnd"/>
      <w:r w:rsidR="00EB7CFF" w:rsidRPr="009406CD">
        <w:rPr>
          <w:sz w:val="22"/>
          <w:szCs w:val="22"/>
        </w:rPr>
        <w:t>. Cs. Exactas</w:t>
      </w: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>08 -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Cargos y funciones desempeñados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>08.1</w:t>
      </w:r>
      <w:r w:rsidRPr="009406CD">
        <w:rPr>
          <w:sz w:val="22"/>
          <w:szCs w:val="22"/>
        </w:rPr>
        <w:tab/>
        <w:t>Universitarios</w:t>
      </w:r>
    </w:p>
    <w:p w:rsidR="00221677" w:rsidRPr="009406CD" w:rsidRDefault="00221677">
      <w:pPr>
        <w:pStyle w:val="NormalWeb"/>
        <w:numPr>
          <w:ilvl w:val="0"/>
          <w:numId w:val="15"/>
        </w:numPr>
        <w:tabs>
          <w:tab w:val="left" w:pos="142"/>
        </w:tabs>
        <w:rPr>
          <w:sz w:val="22"/>
          <w:szCs w:val="22"/>
        </w:rPr>
      </w:pPr>
      <w:r w:rsidRPr="009406CD">
        <w:rPr>
          <w:sz w:val="22"/>
          <w:szCs w:val="22"/>
        </w:rPr>
        <w:t>Miembro suplente  de la comisión de grados académicos por el claustro de  Graduados  del Dpto. de Química desde Marzo de 2009 hasta Noviembre de 2009</w:t>
      </w:r>
    </w:p>
    <w:p w:rsidR="00221677" w:rsidRPr="009406CD" w:rsidRDefault="00221677">
      <w:pPr>
        <w:pStyle w:val="NormalWeb"/>
        <w:numPr>
          <w:ilvl w:val="0"/>
          <w:numId w:val="15"/>
        </w:numPr>
        <w:tabs>
          <w:tab w:val="left" w:pos="142"/>
        </w:tabs>
        <w:rPr>
          <w:sz w:val="22"/>
          <w:szCs w:val="22"/>
        </w:rPr>
      </w:pPr>
      <w:r w:rsidRPr="009406CD">
        <w:rPr>
          <w:sz w:val="22"/>
          <w:szCs w:val="22"/>
        </w:rPr>
        <w:t>Miembro titular  de la comisión de grados académicos por el claustro de  Graduados  del Dpto. de Química desde Diciembre de 2009 hasta Diciembre de 2011</w:t>
      </w:r>
    </w:p>
    <w:p w:rsidR="00221677" w:rsidRPr="009406CD" w:rsidRDefault="00221677">
      <w:pPr>
        <w:pStyle w:val="NormalWeb"/>
        <w:numPr>
          <w:ilvl w:val="0"/>
          <w:numId w:val="15"/>
        </w:numPr>
        <w:tabs>
          <w:tab w:val="left" w:pos="142"/>
        </w:tabs>
        <w:rPr>
          <w:sz w:val="22"/>
          <w:szCs w:val="22"/>
        </w:rPr>
      </w:pPr>
      <w:r w:rsidRPr="009406CD">
        <w:rPr>
          <w:sz w:val="22"/>
          <w:szCs w:val="22"/>
        </w:rPr>
        <w:t>Miembro titular  de la comisión asesora de investigaciones</w:t>
      </w:r>
      <w:r w:rsidR="00A1348E" w:rsidRPr="009406CD">
        <w:rPr>
          <w:sz w:val="22"/>
          <w:szCs w:val="22"/>
        </w:rPr>
        <w:t xml:space="preserve"> </w:t>
      </w:r>
      <w:r w:rsidRPr="009406CD">
        <w:rPr>
          <w:sz w:val="22"/>
          <w:szCs w:val="22"/>
        </w:rPr>
        <w:t>por el claustro de  Graduados  de la  Facultad de Ciencias Exactas desde Julio 2012</w:t>
      </w:r>
      <w:r w:rsidR="006744B4" w:rsidRPr="009406CD">
        <w:rPr>
          <w:sz w:val="22"/>
          <w:szCs w:val="22"/>
        </w:rPr>
        <w:t xml:space="preserve"> hasta Julio 2015</w:t>
      </w:r>
    </w:p>
    <w:p w:rsidR="006744B4" w:rsidRPr="009406CD" w:rsidRDefault="006744B4" w:rsidP="006744B4">
      <w:pPr>
        <w:pStyle w:val="NormalWeb"/>
        <w:numPr>
          <w:ilvl w:val="0"/>
          <w:numId w:val="15"/>
        </w:numPr>
        <w:tabs>
          <w:tab w:val="left" w:pos="142"/>
        </w:tabs>
        <w:rPr>
          <w:sz w:val="22"/>
          <w:szCs w:val="22"/>
        </w:rPr>
      </w:pPr>
      <w:r w:rsidRPr="009406CD">
        <w:rPr>
          <w:sz w:val="22"/>
          <w:szCs w:val="22"/>
        </w:rPr>
        <w:t>Miembro suplente  de la comisión asesora de investigaciones por el claustro de  Graduados  de la  Facultad de Ciencias Exactas desde Julio 2015</w:t>
      </w:r>
    </w:p>
    <w:p w:rsidR="006744B4" w:rsidRPr="009406CD" w:rsidRDefault="006744B4" w:rsidP="006744B4">
      <w:pPr>
        <w:pStyle w:val="NormalWeb"/>
        <w:tabs>
          <w:tab w:val="left" w:pos="142"/>
        </w:tabs>
        <w:ind w:left="720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  <w:lang w:val="es-ES"/>
        </w:rPr>
      </w:pP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  <w:r w:rsidRPr="009406CD">
        <w:rPr>
          <w:caps/>
          <w:sz w:val="22"/>
          <w:szCs w:val="22"/>
        </w:rPr>
        <w:t xml:space="preserve">09 - </w:t>
      </w:r>
      <w:r w:rsidRPr="009406CD">
        <w:rPr>
          <w:caps/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Miembro de Jurados (Tesis - Concursos - Otros)</w:t>
      </w: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  <w:r w:rsidRPr="009406CD">
        <w:rPr>
          <w:b/>
          <w:bCs/>
          <w:sz w:val="22"/>
          <w:szCs w:val="22"/>
        </w:rPr>
        <w:t xml:space="preserve">Participación en feria de ciencias </w:t>
      </w: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Jurado en la Feria de Ciencias (nivel regional) Agosto de 2007</w:t>
      </w: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Jurado en la Feria de Ciencias (nivel regional) Septiembre de 2008</w:t>
      </w: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Jurado en la Feria de Ciencias (nivel regional) Agosto de 2009</w:t>
      </w:r>
    </w:p>
    <w:p w:rsidR="00221677" w:rsidRPr="009406CD" w:rsidRDefault="00221677">
      <w:pPr>
        <w:spacing w:before="60"/>
        <w:ind w:left="360"/>
        <w:jc w:val="both"/>
        <w:rPr>
          <w:sz w:val="22"/>
          <w:szCs w:val="22"/>
        </w:rPr>
      </w:pPr>
    </w:p>
    <w:p w:rsidR="00221677" w:rsidRPr="009406CD" w:rsidRDefault="00221677">
      <w:pPr>
        <w:spacing w:before="60"/>
        <w:ind w:left="360" w:hanging="360"/>
        <w:jc w:val="both"/>
        <w:rPr>
          <w:sz w:val="22"/>
          <w:szCs w:val="22"/>
        </w:rPr>
      </w:pPr>
      <w:r w:rsidRPr="009406CD">
        <w:rPr>
          <w:b/>
          <w:sz w:val="22"/>
          <w:szCs w:val="22"/>
        </w:rPr>
        <w:t>Integrante de comisiones asesoras de concursos docentes</w:t>
      </w:r>
    </w:p>
    <w:p w:rsidR="00221677" w:rsidRPr="009406CD" w:rsidRDefault="00221677">
      <w:pPr>
        <w:spacing w:before="60"/>
        <w:ind w:left="360"/>
        <w:jc w:val="both"/>
        <w:rPr>
          <w:sz w:val="22"/>
          <w:szCs w:val="22"/>
        </w:rPr>
      </w:pP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Miembro graduado de comisión asesora concurso de JTPDS: </w:t>
      </w:r>
      <w:proofErr w:type="spellStart"/>
      <w:r w:rsidRPr="009406CD">
        <w:rPr>
          <w:sz w:val="22"/>
          <w:szCs w:val="22"/>
        </w:rPr>
        <w:t>Exp</w:t>
      </w:r>
      <w:proofErr w:type="spellEnd"/>
      <w:r w:rsidRPr="009406CD">
        <w:rPr>
          <w:sz w:val="22"/>
          <w:szCs w:val="22"/>
        </w:rPr>
        <w:t xml:space="preserve">. 700-17298/08 </w:t>
      </w: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 Miembro graduado de comisión asesora concurso Ref. 700-002990/09-00. Un cargo (556) de Profesor Adjunto- Ordinario- Dedicación Exclusiva de la División: Química Analítica- Área: Química Analítica Básica del Departamento de Química.</w:t>
      </w:r>
    </w:p>
    <w:p w:rsidR="00A1348E" w:rsidRPr="009406CD" w:rsidRDefault="00A1348E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Miembro graduado de comisión asesora concurso</w:t>
      </w:r>
      <w:r w:rsidRPr="009406CD">
        <w:rPr>
          <w:color w:val="222222"/>
          <w:sz w:val="22"/>
          <w:szCs w:val="22"/>
          <w:shd w:val="clear" w:color="auto" w:fill="FFFFFF"/>
        </w:rPr>
        <w:t xml:space="preserve"> N cargo (561) de Profesor Adjunto- Ordinario- Dedicación </w:t>
      </w:r>
      <w:proofErr w:type="spellStart"/>
      <w:r w:rsidRPr="009406CD">
        <w:rPr>
          <w:color w:val="222222"/>
          <w:sz w:val="22"/>
          <w:szCs w:val="22"/>
          <w:shd w:val="clear" w:color="auto" w:fill="FFFFFF"/>
        </w:rPr>
        <w:t>Exclusiva</w:t>
      </w:r>
      <w:proofErr w:type="gramStart"/>
      <w:r w:rsidRPr="009406CD">
        <w:rPr>
          <w:color w:val="222222"/>
          <w:sz w:val="22"/>
          <w:szCs w:val="22"/>
          <w:shd w:val="clear" w:color="auto" w:fill="FFFFFF"/>
        </w:rPr>
        <w:t>,de</w:t>
      </w:r>
      <w:proofErr w:type="spellEnd"/>
      <w:proofErr w:type="gramEnd"/>
      <w:r w:rsidRPr="009406CD">
        <w:rPr>
          <w:color w:val="222222"/>
          <w:sz w:val="22"/>
          <w:szCs w:val="22"/>
          <w:shd w:val="clear" w:color="auto" w:fill="FFFFFF"/>
        </w:rPr>
        <w:t xml:space="preserve"> la División: Introducción a la Química, Química Inorgánica y Fisicoquímica Área: Fisicoquímicas Básicas  del Departamento de Química (</w:t>
      </w:r>
      <w:proofErr w:type="spellStart"/>
      <w:r w:rsidRPr="009406CD">
        <w:rPr>
          <w:color w:val="222222"/>
          <w:sz w:val="22"/>
          <w:szCs w:val="22"/>
          <w:shd w:val="clear" w:color="auto" w:fill="FFFFFF"/>
        </w:rPr>
        <w:t>Exp</w:t>
      </w:r>
      <w:proofErr w:type="spellEnd"/>
      <w:r w:rsidRPr="009406CD">
        <w:rPr>
          <w:color w:val="222222"/>
          <w:sz w:val="22"/>
          <w:szCs w:val="22"/>
          <w:shd w:val="clear" w:color="auto" w:fill="FFFFFF"/>
        </w:rPr>
        <w:t>. Nº</w:t>
      </w:r>
      <w:r w:rsidRPr="009406CD">
        <w:rPr>
          <w:color w:val="222222"/>
          <w:sz w:val="22"/>
          <w:szCs w:val="22"/>
        </w:rPr>
        <w:t xml:space="preserve"> </w:t>
      </w:r>
      <w:r w:rsidRPr="009406CD">
        <w:rPr>
          <w:color w:val="222222"/>
          <w:sz w:val="22"/>
          <w:szCs w:val="22"/>
          <w:shd w:val="clear" w:color="auto" w:fill="FFFFFF"/>
        </w:rPr>
        <w:t>700-015233/13-00).</w:t>
      </w:r>
    </w:p>
    <w:p w:rsidR="007C45B9" w:rsidRPr="009406CD" w:rsidRDefault="007C45B9">
      <w:pPr>
        <w:spacing w:before="60"/>
        <w:jc w:val="both"/>
        <w:rPr>
          <w:b/>
          <w:sz w:val="22"/>
          <w:szCs w:val="22"/>
        </w:rPr>
      </w:pPr>
    </w:p>
    <w:p w:rsidR="007C45B9" w:rsidRPr="009406CD" w:rsidRDefault="007C45B9">
      <w:pPr>
        <w:spacing w:before="60"/>
        <w:jc w:val="both"/>
        <w:rPr>
          <w:b/>
          <w:sz w:val="22"/>
          <w:szCs w:val="22"/>
        </w:rPr>
      </w:pPr>
    </w:p>
    <w:p w:rsidR="00221677" w:rsidRPr="009406CD" w:rsidRDefault="00221677">
      <w:pPr>
        <w:spacing w:before="60"/>
        <w:jc w:val="both"/>
        <w:rPr>
          <w:b/>
          <w:bCs/>
          <w:caps/>
          <w:sz w:val="22"/>
          <w:szCs w:val="22"/>
        </w:rPr>
      </w:pPr>
      <w:r w:rsidRPr="009406CD">
        <w:rPr>
          <w:b/>
          <w:sz w:val="22"/>
          <w:szCs w:val="22"/>
        </w:rPr>
        <w:t>Referee en revistas científicas</w:t>
      </w:r>
    </w:p>
    <w:p w:rsidR="00221677" w:rsidRPr="009406CD" w:rsidRDefault="00221677">
      <w:pPr>
        <w:spacing w:before="60"/>
        <w:jc w:val="both"/>
        <w:rPr>
          <w:b/>
          <w:bCs/>
          <w:caps/>
          <w:sz w:val="22"/>
          <w:szCs w:val="22"/>
        </w:rPr>
      </w:pP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n-US"/>
        </w:rPr>
      </w:pPr>
      <w:r w:rsidRPr="009406CD">
        <w:rPr>
          <w:b/>
          <w:bCs/>
          <w:caps/>
          <w:sz w:val="22"/>
          <w:szCs w:val="22"/>
        </w:rPr>
        <w:t>ACTA CHIMICA SLOVENICA</w:t>
      </w: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n-US"/>
        </w:rPr>
      </w:pPr>
      <w:r w:rsidRPr="009406CD">
        <w:rPr>
          <w:b/>
          <w:bCs/>
          <w:caps/>
          <w:sz w:val="22"/>
          <w:szCs w:val="22"/>
          <w:lang w:val="en-US"/>
        </w:rPr>
        <w:t>The Journal of Physical Chemistry Letters</w:t>
      </w: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n-US"/>
        </w:rPr>
      </w:pPr>
      <w:r w:rsidRPr="009406CD">
        <w:rPr>
          <w:b/>
          <w:bCs/>
          <w:caps/>
          <w:sz w:val="22"/>
          <w:szCs w:val="22"/>
          <w:lang w:val="en-US"/>
        </w:rPr>
        <w:t>Colloids and Surfaces A: Physicochemical and Engineering Aspect</w:t>
      </w: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n-US"/>
        </w:rPr>
      </w:pPr>
      <w:r w:rsidRPr="009406CD">
        <w:rPr>
          <w:b/>
          <w:bCs/>
          <w:caps/>
          <w:sz w:val="22"/>
          <w:szCs w:val="22"/>
          <w:lang w:val="en-US"/>
        </w:rPr>
        <w:t>Journal of Molecular Structure</w:t>
      </w:r>
    </w:p>
    <w:p w:rsidR="00221677" w:rsidRPr="009406CD" w:rsidRDefault="00221677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n-US"/>
        </w:rPr>
      </w:pPr>
      <w:r w:rsidRPr="009406CD">
        <w:rPr>
          <w:b/>
          <w:bCs/>
          <w:caps/>
          <w:sz w:val="22"/>
          <w:szCs w:val="22"/>
          <w:lang w:val="en-US"/>
        </w:rPr>
        <w:t>Journal of Molecular Modeling</w:t>
      </w:r>
    </w:p>
    <w:p w:rsidR="006744B4" w:rsidRPr="009406CD" w:rsidRDefault="006744B4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n-US"/>
        </w:rPr>
      </w:pPr>
      <w:r w:rsidRPr="009406CD">
        <w:rPr>
          <w:b/>
          <w:bCs/>
          <w:caps/>
          <w:sz w:val="22"/>
          <w:szCs w:val="22"/>
          <w:lang w:val="en-US"/>
        </w:rPr>
        <w:t>J. Phys Chem C</w:t>
      </w:r>
    </w:p>
    <w:p w:rsidR="006744B4" w:rsidRDefault="006744B4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s-AR"/>
        </w:rPr>
      </w:pPr>
      <w:r w:rsidRPr="009406CD">
        <w:rPr>
          <w:b/>
          <w:bCs/>
          <w:caps/>
          <w:sz w:val="22"/>
          <w:szCs w:val="22"/>
          <w:lang w:val="es-AR"/>
        </w:rPr>
        <w:t>J. PHYS. CHEM. Letters</w:t>
      </w:r>
    </w:p>
    <w:p w:rsidR="00051EB4" w:rsidRPr="009406CD" w:rsidRDefault="00051EB4">
      <w:pPr>
        <w:numPr>
          <w:ilvl w:val="0"/>
          <w:numId w:val="8"/>
        </w:numPr>
        <w:spacing w:before="60"/>
        <w:jc w:val="both"/>
        <w:rPr>
          <w:b/>
          <w:bCs/>
          <w:caps/>
          <w:sz w:val="22"/>
          <w:szCs w:val="22"/>
          <w:lang w:val="es-AR"/>
        </w:rPr>
      </w:pPr>
      <w:r>
        <w:rPr>
          <w:b/>
          <w:bCs/>
          <w:caps/>
          <w:sz w:val="22"/>
          <w:szCs w:val="22"/>
          <w:lang w:val="es-AR"/>
        </w:rPr>
        <w:t>PCCP</w:t>
      </w:r>
    </w:p>
    <w:p w:rsidR="00221677" w:rsidRPr="009406CD" w:rsidRDefault="00221677">
      <w:pPr>
        <w:spacing w:before="60"/>
        <w:ind w:left="360"/>
        <w:jc w:val="both"/>
        <w:rPr>
          <w:b/>
          <w:bCs/>
          <w:caps/>
          <w:sz w:val="22"/>
          <w:szCs w:val="22"/>
          <w:lang w:val="es-AR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10 - 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 xml:space="preserve">Carreras de Investigador </w:t>
      </w:r>
      <w:proofErr w:type="gramStart"/>
      <w:r w:rsidRPr="009406CD">
        <w:rPr>
          <w:b/>
          <w:bCs/>
          <w:caps/>
          <w:sz w:val="22"/>
          <w:szCs w:val="22"/>
        </w:rPr>
        <w:t>( CIC</w:t>
      </w:r>
      <w:proofErr w:type="gramEnd"/>
      <w:r w:rsidRPr="009406CD">
        <w:rPr>
          <w:b/>
          <w:bCs/>
          <w:caps/>
          <w:sz w:val="22"/>
          <w:szCs w:val="22"/>
        </w:rPr>
        <w:t>, CONICET, Otros)</w:t>
      </w:r>
    </w:p>
    <w:p w:rsidR="0073644C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</w:r>
    </w:p>
    <w:p w:rsidR="00221677" w:rsidRPr="009406CD" w:rsidRDefault="00221677" w:rsidP="0073644C">
      <w:pPr>
        <w:ind w:firstLine="72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Fecha y clase de </w:t>
      </w:r>
      <w:proofErr w:type="spellStart"/>
      <w:r w:rsidRPr="009406CD">
        <w:rPr>
          <w:sz w:val="22"/>
          <w:szCs w:val="22"/>
        </w:rPr>
        <w:t>ingreso</w:t>
      </w:r>
      <w:proofErr w:type="gramStart"/>
      <w:r w:rsidRPr="009406CD">
        <w:rPr>
          <w:sz w:val="22"/>
          <w:szCs w:val="22"/>
        </w:rPr>
        <w:t>:</w:t>
      </w:r>
      <w:r w:rsidR="00EB7CFF" w:rsidRPr="009406CD">
        <w:rPr>
          <w:sz w:val="22"/>
          <w:szCs w:val="22"/>
        </w:rPr>
        <w:t>Agosto</w:t>
      </w:r>
      <w:proofErr w:type="spellEnd"/>
      <w:proofErr w:type="gramEnd"/>
      <w:r w:rsidR="00EB7CFF" w:rsidRPr="009406CD">
        <w:rPr>
          <w:sz w:val="22"/>
          <w:szCs w:val="22"/>
        </w:rPr>
        <w:t xml:space="preserve"> 2013 - </w:t>
      </w:r>
      <w:r w:rsidR="00EB7CFF" w:rsidRPr="009406CD">
        <w:rPr>
          <w:b/>
          <w:sz w:val="22"/>
          <w:szCs w:val="22"/>
        </w:rPr>
        <w:t>Inv</w:t>
      </w:r>
      <w:r w:rsidR="0073644C" w:rsidRPr="009406CD">
        <w:rPr>
          <w:b/>
          <w:sz w:val="22"/>
          <w:szCs w:val="22"/>
        </w:rPr>
        <w:t>estigado</w:t>
      </w:r>
      <w:r w:rsidR="00EB7CFF" w:rsidRPr="009406CD">
        <w:rPr>
          <w:b/>
          <w:sz w:val="22"/>
          <w:szCs w:val="22"/>
        </w:rPr>
        <w:t xml:space="preserve"> Asistente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>Situación actual (Clase):</w:t>
      </w:r>
      <w:r w:rsidR="00051EB4">
        <w:rPr>
          <w:sz w:val="22"/>
          <w:szCs w:val="22"/>
        </w:rPr>
        <w:t>Inv. Adjunto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 xml:space="preserve">Lugar de </w:t>
      </w:r>
      <w:proofErr w:type="spellStart"/>
      <w:r w:rsidRPr="009406CD">
        <w:rPr>
          <w:sz w:val="22"/>
          <w:szCs w:val="22"/>
        </w:rPr>
        <w:t>trabajo</w:t>
      </w:r>
      <w:proofErr w:type="gramStart"/>
      <w:r w:rsidRPr="009406CD">
        <w:rPr>
          <w:sz w:val="22"/>
          <w:szCs w:val="22"/>
        </w:rPr>
        <w:t>:</w:t>
      </w:r>
      <w:r w:rsidR="00EB7CFF" w:rsidRPr="009406CD">
        <w:rPr>
          <w:sz w:val="22"/>
          <w:szCs w:val="22"/>
        </w:rPr>
        <w:t>INIFTA</w:t>
      </w:r>
      <w:proofErr w:type="spellEnd"/>
      <w:proofErr w:type="gramEnd"/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  <w:r w:rsidRPr="009406CD">
        <w:rPr>
          <w:sz w:val="22"/>
          <w:szCs w:val="22"/>
        </w:rPr>
        <w:t>11 -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Subsidios recibidos</w:t>
      </w:r>
    </w:p>
    <w:p w:rsidR="00A1348E" w:rsidRPr="009406CD" w:rsidRDefault="00A1348E" w:rsidP="00EB7CFF">
      <w:pPr>
        <w:widowControl w:val="0"/>
        <w:autoSpaceDN w:val="0"/>
        <w:adjustRightInd w:val="0"/>
        <w:spacing w:line="209" w:lineRule="atLeast"/>
        <w:rPr>
          <w:b/>
          <w:bCs/>
          <w:color w:val="000000"/>
          <w:sz w:val="22"/>
          <w:szCs w:val="22"/>
        </w:rPr>
      </w:pPr>
    </w:p>
    <w:p w:rsidR="00EB7CFF" w:rsidRPr="009406CD" w:rsidRDefault="00EB7CFF" w:rsidP="00A1348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406CD">
        <w:rPr>
          <w:sz w:val="22"/>
          <w:szCs w:val="22"/>
        </w:rPr>
        <w:t>Programa de Financiamiento Parcial de Estadías Breves en el Exterior para Becarios Postdoctorales</w:t>
      </w:r>
    </w:p>
    <w:p w:rsidR="00221677" w:rsidRPr="009406CD" w:rsidRDefault="00221677" w:rsidP="00A1348E">
      <w:pPr>
        <w:rPr>
          <w:sz w:val="22"/>
          <w:szCs w:val="22"/>
        </w:rPr>
      </w:pPr>
      <w:r w:rsidRPr="009406CD">
        <w:rPr>
          <w:sz w:val="22"/>
          <w:szCs w:val="22"/>
        </w:rPr>
        <w:t xml:space="preserve">Institución </w:t>
      </w:r>
      <w:proofErr w:type="spellStart"/>
      <w:r w:rsidRPr="009406CD">
        <w:rPr>
          <w:sz w:val="22"/>
          <w:szCs w:val="22"/>
        </w:rPr>
        <w:t>otorgante</w:t>
      </w:r>
      <w:proofErr w:type="gramStart"/>
      <w:r w:rsidRPr="009406CD">
        <w:rPr>
          <w:sz w:val="22"/>
          <w:szCs w:val="22"/>
        </w:rPr>
        <w:t>:</w:t>
      </w:r>
      <w:r w:rsidR="00EB7CFF" w:rsidRPr="009406CD">
        <w:rPr>
          <w:sz w:val="22"/>
          <w:szCs w:val="22"/>
        </w:rPr>
        <w:t>CONICET</w:t>
      </w:r>
      <w:proofErr w:type="spellEnd"/>
      <w:proofErr w:type="gramEnd"/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Nº de resolución:</w:t>
      </w:r>
    </w:p>
    <w:p w:rsidR="00221677" w:rsidRPr="009406CD" w:rsidRDefault="00221677" w:rsidP="00A1348E">
      <w:pPr>
        <w:rPr>
          <w:sz w:val="22"/>
          <w:szCs w:val="22"/>
        </w:rPr>
      </w:pPr>
      <w:r w:rsidRPr="009406CD">
        <w:rPr>
          <w:sz w:val="22"/>
          <w:szCs w:val="22"/>
        </w:rPr>
        <w:t>Monto</w:t>
      </w:r>
      <w:proofErr w:type="gramStart"/>
      <w:r w:rsidRPr="009406CD">
        <w:rPr>
          <w:sz w:val="22"/>
          <w:szCs w:val="22"/>
        </w:rPr>
        <w:t>:</w:t>
      </w:r>
      <w:r w:rsidR="00EB7CFF" w:rsidRPr="009406CD">
        <w:rPr>
          <w:sz w:val="22"/>
          <w:szCs w:val="22"/>
        </w:rPr>
        <w:t>14000</w:t>
      </w:r>
      <w:proofErr w:type="gramEnd"/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Duración:</w:t>
      </w:r>
    </w:p>
    <w:p w:rsidR="00A1348E" w:rsidRPr="009406CD" w:rsidRDefault="00A1348E" w:rsidP="00A1348E">
      <w:pPr>
        <w:rPr>
          <w:sz w:val="22"/>
          <w:szCs w:val="22"/>
        </w:rPr>
      </w:pPr>
    </w:p>
    <w:p w:rsidR="00A1348E" w:rsidRPr="009406CD" w:rsidRDefault="00A1348E" w:rsidP="00A1348E">
      <w:pPr>
        <w:pStyle w:val="ListParagraph"/>
        <w:numPr>
          <w:ilvl w:val="0"/>
          <w:numId w:val="18"/>
        </w:numPr>
        <w:rPr>
          <w:sz w:val="22"/>
          <w:szCs w:val="22"/>
        </w:rPr>
      </w:pPr>
      <w:bookmarkStart w:id="0" w:name="OLE_LINK1"/>
      <w:bookmarkStart w:id="1" w:name="OLE_LINK2"/>
      <w:r w:rsidRPr="009406CD">
        <w:rPr>
          <w:sz w:val="22"/>
          <w:szCs w:val="22"/>
        </w:rPr>
        <w:t>PIP 112 201301 00370 CO</w:t>
      </w:r>
    </w:p>
    <w:p w:rsidR="00A12D6C" w:rsidRPr="009406CD" w:rsidRDefault="00A12D6C" w:rsidP="00A1348E">
      <w:pPr>
        <w:rPr>
          <w:sz w:val="22"/>
          <w:szCs w:val="22"/>
        </w:rPr>
      </w:pPr>
      <w:r w:rsidRPr="009406CD">
        <w:rPr>
          <w:sz w:val="22"/>
          <w:szCs w:val="22"/>
        </w:rPr>
        <w:t xml:space="preserve">Institución </w:t>
      </w:r>
      <w:proofErr w:type="spellStart"/>
      <w:r w:rsidRPr="009406CD">
        <w:rPr>
          <w:sz w:val="22"/>
          <w:szCs w:val="22"/>
        </w:rPr>
        <w:t>otorgante</w:t>
      </w:r>
      <w:proofErr w:type="gramStart"/>
      <w:r w:rsidRPr="009406CD">
        <w:rPr>
          <w:sz w:val="22"/>
          <w:szCs w:val="22"/>
        </w:rPr>
        <w:t>:CONICET</w:t>
      </w:r>
      <w:proofErr w:type="spellEnd"/>
      <w:proofErr w:type="gramEnd"/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Nº de resolución:</w:t>
      </w:r>
    </w:p>
    <w:p w:rsidR="00A12D6C" w:rsidRPr="009406CD" w:rsidRDefault="00A12D6C" w:rsidP="00A1348E">
      <w:pPr>
        <w:rPr>
          <w:sz w:val="22"/>
          <w:szCs w:val="22"/>
        </w:rPr>
      </w:pPr>
      <w:r w:rsidRPr="009406CD">
        <w:rPr>
          <w:sz w:val="22"/>
          <w:szCs w:val="22"/>
        </w:rPr>
        <w:t>Monto</w:t>
      </w:r>
      <w:proofErr w:type="gramStart"/>
      <w:r w:rsidRPr="009406CD">
        <w:rPr>
          <w:sz w:val="22"/>
          <w:szCs w:val="22"/>
        </w:rPr>
        <w:t>:465000</w:t>
      </w:r>
      <w:proofErr w:type="gramEnd"/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Duración:</w:t>
      </w:r>
    </w:p>
    <w:p w:rsidR="00A12D6C" w:rsidRPr="009406CD" w:rsidRDefault="00A12D6C" w:rsidP="00A1348E">
      <w:pPr>
        <w:rPr>
          <w:sz w:val="22"/>
          <w:szCs w:val="22"/>
        </w:rPr>
      </w:pPr>
      <w:r w:rsidRPr="009406CD">
        <w:rPr>
          <w:sz w:val="22"/>
          <w:szCs w:val="22"/>
        </w:rPr>
        <w:t xml:space="preserve"> Miembro integrante</w:t>
      </w:r>
    </w:p>
    <w:p w:rsidR="00A12D3A" w:rsidRPr="009406CD" w:rsidRDefault="00A12D3A" w:rsidP="00A12D3A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406CD">
        <w:rPr>
          <w:b/>
          <w:bCs/>
          <w:noProof/>
          <w:sz w:val="22"/>
          <w:szCs w:val="22"/>
        </w:rPr>
        <w:t>PICT-2014-3259</w:t>
      </w:r>
    </w:p>
    <w:p w:rsidR="00A12D3A" w:rsidRPr="009406CD" w:rsidRDefault="00A12D3A" w:rsidP="00A12D3A">
      <w:pPr>
        <w:rPr>
          <w:sz w:val="22"/>
          <w:szCs w:val="22"/>
        </w:rPr>
      </w:pPr>
      <w:r w:rsidRPr="009406CD">
        <w:rPr>
          <w:sz w:val="22"/>
          <w:szCs w:val="22"/>
        </w:rPr>
        <w:t xml:space="preserve">Institución </w:t>
      </w:r>
      <w:proofErr w:type="spellStart"/>
      <w:r w:rsidRPr="009406CD">
        <w:rPr>
          <w:sz w:val="22"/>
          <w:szCs w:val="22"/>
        </w:rPr>
        <w:t>otorgante</w:t>
      </w:r>
      <w:proofErr w:type="gramStart"/>
      <w:r w:rsidRPr="009406CD">
        <w:rPr>
          <w:sz w:val="22"/>
          <w:szCs w:val="22"/>
        </w:rPr>
        <w:t>:MinCyT</w:t>
      </w:r>
      <w:proofErr w:type="spellEnd"/>
      <w:proofErr w:type="gramEnd"/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Nº de resolución:270-15</w:t>
      </w:r>
    </w:p>
    <w:p w:rsidR="00A12D3A" w:rsidRPr="009406CD" w:rsidRDefault="00A12D3A" w:rsidP="00A12D3A">
      <w:pPr>
        <w:rPr>
          <w:sz w:val="22"/>
          <w:szCs w:val="22"/>
        </w:rPr>
      </w:pPr>
      <w:r w:rsidRPr="009406CD">
        <w:rPr>
          <w:sz w:val="22"/>
          <w:szCs w:val="22"/>
        </w:rPr>
        <w:t>Monto</w:t>
      </w:r>
      <w:proofErr w:type="gramStart"/>
      <w:r w:rsidRPr="009406CD">
        <w:rPr>
          <w:sz w:val="22"/>
          <w:szCs w:val="22"/>
        </w:rPr>
        <w:t>:94500</w:t>
      </w:r>
      <w:proofErr w:type="gramEnd"/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>Duración:</w:t>
      </w:r>
    </w:p>
    <w:p w:rsidR="00A12D3A" w:rsidRPr="009406CD" w:rsidRDefault="0083510F" w:rsidP="00A12D3A">
      <w:pPr>
        <w:rPr>
          <w:sz w:val="22"/>
          <w:szCs w:val="22"/>
        </w:rPr>
      </w:pPr>
      <w:r w:rsidRPr="009406CD">
        <w:rPr>
          <w:sz w:val="22"/>
          <w:szCs w:val="22"/>
        </w:rPr>
        <w:t xml:space="preserve"> Investigador responsable</w:t>
      </w:r>
    </w:p>
    <w:p w:rsidR="00A12D3A" w:rsidRPr="009406CD" w:rsidRDefault="00A12D3A" w:rsidP="00A1348E">
      <w:pPr>
        <w:rPr>
          <w:sz w:val="22"/>
          <w:szCs w:val="22"/>
        </w:rPr>
      </w:pPr>
    </w:p>
    <w:bookmarkEnd w:id="0"/>
    <w:bookmarkEnd w:id="1"/>
    <w:p w:rsidR="00221677" w:rsidRPr="009406CD" w:rsidRDefault="00221677" w:rsidP="00A1348E">
      <w:pPr>
        <w:rPr>
          <w:sz w:val="22"/>
          <w:szCs w:val="22"/>
        </w:rPr>
      </w:pP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  <w:r w:rsidRPr="009406CD">
        <w:rPr>
          <w:sz w:val="22"/>
          <w:szCs w:val="22"/>
        </w:rPr>
        <w:t>12 -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Sociedades Académicas y profesionales de las cuales es miembro</w:t>
      </w: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</w:p>
    <w:p w:rsidR="00221677" w:rsidRPr="009406CD" w:rsidRDefault="00221677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b/>
          <w:bCs/>
          <w:sz w:val="22"/>
          <w:szCs w:val="22"/>
          <w:u w:val="single"/>
        </w:rPr>
      </w:pPr>
      <w:r w:rsidRPr="009406CD">
        <w:rPr>
          <w:bCs/>
          <w:caps/>
          <w:sz w:val="22"/>
          <w:szCs w:val="22"/>
        </w:rPr>
        <w:t xml:space="preserve">Socio ACTIVO de la asociación Física argentina </w:t>
      </w:r>
    </w:p>
    <w:p w:rsidR="00221677" w:rsidRPr="009406CD" w:rsidRDefault="00221677">
      <w:pPr>
        <w:jc w:val="both"/>
        <w:rPr>
          <w:b/>
          <w:bCs/>
          <w:sz w:val="22"/>
          <w:szCs w:val="22"/>
          <w:u w:val="single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>14 -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Seminarios - Conferencias y cursos diCtados</w:t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Año </w:t>
      </w:r>
      <w:r w:rsidRPr="009406CD">
        <w:rPr>
          <w:b/>
          <w:sz w:val="22"/>
          <w:szCs w:val="22"/>
        </w:rPr>
        <w:t>2008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  <w:t xml:space="preserve">Lugar   </w:t>
      </w:r>
      <w:r w:rsidRPr="009406CD">
        <w:rPr>
          <w:b/>
          <w:sz w:val="22"/>
          <w:szCs w:val="22"/>
        </w:rPr>
        <w:t>San Pedro de Jujuy</w:t>
      </w:r>
      <w:r w:rsidRPr="009406CD">
        <w:rPr>
          <w:sz w:val="22"/>
          <w:szCs w:val="22"/>
        </w:rPr>
        <w:t xml:space="preserve">          </w:t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  <w:r w:rsidRPr="009406CD">
        <w:rPr>
          <w:sz w:val="22"/>
          <w:szCs w:val="22"/>
        </w:rPr>
        <w:tab/>
      </w: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Tema </w:t>
      </w:r>
      <w:r w:rsidRPr="009406CD">
        <w:rPr>
          <w:b/>
          <w:sz w:val="22"/>
          <w:szCs w:val="22"/>
        </w:rPr>
        <w:t>Las Ciencias Naturales En El Contexto Escolar De Hoy</w:t>
      </w: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>15 -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Participación en congresos - Encuentros - Jornadas y Simposios</w:t>
      </w:r>
    </w:p>
    <w:p w:rsidR="00221677" w:rsidRPr="009406CD" w:rsidRDefault="00221677">
      <w:pPr>
        <w:pStyle w:val="Heading3"/>
        <w:pBdr>
          <w:bottom w:val="single" w:sz="4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9406CD">
        <w:rPr>
          <w:rFonts w:ascii="Times New Roman" w:hAnsi="Times New Roman" w:cs="Times New Roman"/>
          <w:sz w:val="22"/>
          <w:szCs w:val="22"/>
        </w:rPr>
        <w:lastRenderedPageBreak/>
        <w:t>Asistencia a Congresos Nacionales e Internacionales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18º Congreso Mundial de la Energía-Extensión La Plata- Diciembre de 2002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XXV Congreso Argentino de Química. Olavarría. Septiembre de 2004.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XIV Congreso Argentino de Fisicoquímica y Química Inorgánica. Termas de Río Hondo- Abril 2005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XV Congreso Argentino de Fisicoquímica y Química Inorgánica. Tandil- Abril 2007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92º Reunión Nacional de Física .Salta-Septiembre de 2007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Participación como expositor en la “Jornada de Becarios del INIFTA”, La Plata. Octubre de 2007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93 Reunión Nacional de Física Argentina. XI Reunión de la Sociedad Uruguaya de Física. Buenos Aires. Septiembre de 2008.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XXVII Congreso Argentino de Química. Tucumán. Septiembre de 2008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Participación como expositor en la “Jornada de Becarios del INIFTA”, La Plata. Octubre de 2008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XVI Congreso Argentino de Fisicoquímica y Química Inorgánica. Salta-Mayo 2009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94º Reunión Nacional de Física .Rosario-Septiembre de 2009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Participación como expositor en la “Jornada de Becarios del INIFTA”, La Plata. Octubre de 2009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 xml:space="preserve">96º Reunión Nacional de </w:t>
      </w:r>
      <w:proofErr w:type="gramStart"/>
      <w:r w:rsidRPr="009406CD">
        <w:rPr>
          <w:sz w:val="22"/>
          <w:szCs w:val="22"/>
        </w:rPr>
        <w:t>Física .</w:t>
      </w:r>
      <w:proofErr w:type="gramEnd"/>
      <w:r w:rsidRPr="009406CD">
        <w:rPr>
          <w:sz w:val="22"/>
          <w:szCs w:val="22"/>
        </w:rPr>
        <w:t xml:space="preserve"> XI Reunión de la Sociedad Uruguaya de Física. Montevideo-Uruguay. Septiembre de 2011.</w:t>
      </w:r>
    </w:p>
    <w:p w:rsidR="00221677" w:rsidRPr="009406CD" w:rsidRDefault="00221677">
      <w:pPr>
        <w:numPr>
          <w:ilvl w:val="0"/>
          <w:numId w:val="14"/>
        </w:numPr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Participación en el 1º Workshop Germano-Argentino de Materia Blanda- Marzo 2012-Gotinga-Alemania</w:t>
      </w:r>
    </w:p>
    <w:p w:rsidR="00221677" w:rsidRPr="009406CD" w:rsidRDefault="00221677">
      <w:pPr>
        <w:spacing w:before="60"/>
        <w:jc w:val="both"/>
        <w:rPr>
          <w:sz w:val="22"/>
          <w:szCs w:val="22"/>
        </w:rPr>
      </w:pPr>
    </w:p>
    <w:p w:rsidR="00221677" w:rsidRPr="009406CD" w:rsidRDefault="00221677">
      <w:pPr>
        <w:pBdr>
          <w:bottom w:val="single" w:sz="4" w:space="1" w:color="000000"/>
        </w:pBdr>
        <w:jc w:val="both"/>
        <w:rPr>
          <w:b/>
          <w:bCs/>
          <w:sz w:val="22"/>
          <w:szCs w:val="22"/>
        </w:rPr>
      </w:pPr>
    </w:p>
    <w:p w:rsidR="00221677" w:rsidRPr="009406CD" w:rsidRDefault="00221677">
      <w:pPr>
        <w:pBdr>
          <w:bottom w:val="single" w:sz="4" w:space="1" w:color="000000"/>
        </w:pBdr>
        <w:jc w:val="both"/>
        <w:rPr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 xml:space="preserve">Presentaciones a Congresos Nacionales  </w:t>
      </w:r>
    </w:p>
    <w:p w:rsidR="00221677" w:rsidRPr="009406CD" w:rsidRDefault="00221677">
      <w:pPr>
        <w:pStyle w:val="BodyText"/>
        <w:numPr>
          <w:ilvl w:val="0"/>
          <w:numId w:val="3"/>
        </w:numPr>
        <w:autoSpaceDE w:val="0"/>
        <w:spacing w:before="120"/>
        <w:rPr>
          <w:bCs/>
          <w:sz w:val="22"/>
          <w:szCs w:val="22"/>
          <w:lang w:val="es-ES"/>
        </w:rPr>
      </w:pPr>
      <w:r w:rsidRPr="009406CD">
        <w:rPr>
          <w:b w:val="0"/>
          <w:bCs/>
          <w:sz w:val="22"/>
          <w:szCs w:val="22"/>
        </w:rPr>
        <w:t>Estudio por simulación de la separación de mezclas gaseosas empleando materiales carbonosos</w:t>
      </w:r>
      <w:r w:rsidRPr="009406CD">
        <w:rPr>
          <w:sz w:val="22"/>
          <w:szCs w:val="22"/>
        </w:rPr>
        <w:t xml:space="preserve">. L. E. </w:t>
      </w:r>
      <w:proofErr w:type="spellStart"/>
      <w:r w:rsidRPr="009406CD">
        <w:rPr>
          <w:sz w:val="22"/>
          <w:szCs w:val="22"/>
        </w:rPr>
        <w:t>Cascarini</w:t>
      </w:r>
      <w:proofErr w:type="spellEnd"/>
      <w:r w:rsidRPr="009406CD">
        <w:rPr>
          <w:sz w:val="22"/>
          <w:szCs w:val="22"/>
        </w:rPr>
        <w:t xml:space="preserve"> de Torre, A.E. </w:t>
      </w:r>
      <w:proofErr w:type="spellStart"/>
      <w:r w:rsidRPr="009406CD">
        <w:rPr>
          <w:sz w:val="22"/>
          <w:szCs w:val="22"/>
        </w:rPr>
        <w:t>Fertita</w:t>
      </w:r>
      <w:proofErr w:type="spellEnd"/>
      <w:r w:rsidRPr="009406CD">
        <w:rPr>
          <w:sz w:val="22"/>
          <w:szCs w:val="22"/>
        </w:rPr>
        <w:t xml:space="preserve">, E.S.E. Flores, J. L. Llanos, A. Albesa, J.L. Vicente y E. J. </w:t>
      </w:r>
      <w:proofErr w:type="spellStart"/>
      <w:r w:rsidRPr="009406CD">
        <w:rPr>
          <w:sz w:val="22"/>
          <w:szCs w:val="22"/>
        </w:rPr>
        <w:t>Bottani</w:t>
      </w:r>
      <w:proofErr w:type="spellEnd"/>
      <w:r w:rsidRPr="009406CD">
        <w:rPr>
          <w:sz w:val="22"/>
          <w:szCs w:val="22"/>
        </w:rPr>
        <w:t xml:space="preserve">.  </w:t>
      </w:r>
      <w:proofErr w:type="spellStart"/>
      <w:r w:rsidRPr="009406CD">
        <w:rPr>
          <w:i/>
          <w:sz w:val="22"/>
          <w:szCs w:val="22"/>
        </w:rPr>
        <w:t>Cong</w:t>
      </w:r>
      <w:proofErr w:type="spellEnd"/>
      <w:r w:rsidRPr="009406CD">
        <w:rPr>
          <w:i/>
          <w:sz w:val="22"/>
          <w:szCs w:val="22"/>
        </w:rPr>
        <w:t xml:space="preserve">. Argentino de </w:t>
      </w:r>
      <w:proofErr w:type="spellStart"/>
      <w:r w:rsidRPr="009406CD">
        <w:rPr>
          <w:i/>
          <w:sz w:val="22"/>
          <w:szCs w:val="22"/>
        </w:rPr>
        <w:t>Qca</w:t>
      </w:r>
      <w:proofErr w:type="spellEnd"/>
      <w:r w:rsidRPr="009406CD">
        <w:rPr>
          <w:i/>
          <w:sz w:val="22"/>
          <w:szCs w:val="22"/>
        </w:rPr>
        <w:t>. Asociación Argentina de Química. Olavarría, Septiembre de 2004.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Cs/>
          <w:sz w:val="22"/>
          <w:szCs w:val="22"/>
          <w:lang w:val="es-MX"/>
        </w:rPr>
      </w:pPr>
      <w:r w:rsidRPr="009406CD">
        <w:rPr>
          <w:b/>
          <w:bCs/>
          <w:sz w:val="22"/>
          <w:szCs w:val="22"/>
          <w:lang w:val="es-ES"/>
        </w:rPr>
        <w:t xml:space="preserve">Adsorción de Gases Simples Sobre Materiales </w:t>
      </w:r>
      <w:proofErr w:type="gramStart"/>
      <w:r w:rsidRPr="009406CD">
        <w:rPr>
          <w:b/>
          <w:bCs/>
          <w:sz w:val="22"/>
          <w:szCs w:val="22"/>
          <w:lang w:val="es-ES"/>
        </w:rPr>
        <w:t>Carbonosos :</w:t>
      </w:r>
      <w:proofErr w:type="gramEnd"/>
      <w:r w:rsidRPr="009406CD">
        <w:rPr>
          <w:b/>
          <w:bCs/>
          <w:sz w:val="22"/>
          <w:szCs w:val="22"/>
          <w:lang w:val="es-ES"/>
        </w:rPr>
        <w:t xml:space="preserve"> Análisis de las Isotermas de Adsorción Experimentales y por Simulación.</w:t>
      </w:r>
      <w:r w:rsidRPr="009406CD">
        <w:rPr>
          <w:sz w:val="22"/>
          <w:szCs w:val="22"/>
        </w:rPr>
        <w:t xml:space="preserve"> </w:t>
      </w:r>
      <w:proofErr w:type="spellStart"/>
      <w:r w:rsidRPr="009406CD">
        <w:rPr>
          <w:sz w:val="22"/>
          <w:szCs w:val="22"/>
        </w:rPr>
        <w:t>J.L.Vicente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E.A.Castro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H.Castañeta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A.</w:t>
      </w:r>
      <w:r w:rsidRPr="009406CD">
        <w:rPr>
          <w:rStyle w:val="goohl0"/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L.E.Cascarini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J.L.Llanos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E.S.Flores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A.E.Fertitta</w:t>
      </w:r>
      <w:proofErr w:type="spellEnd"/>
      <w:r w:rsidRPr="009406CD">
        <w:rPr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XIV Congreso Argentino de Fisicoquímica y Química Inorgánica. Abril 2005</w:t>
      </w:r>
    </w:p>
    <w:p w:rsidR="00221677" w:rsidRPr="009406CD" w:rsidRDefault="00221677">
      <w:pPr>
        <w:pStyle w:val="BodyText"/>
        <w:numPr>
          <w:ilvl w:val="0"/>
          <w:numId w:val="3"/>
        </w:numPr>
        <w:autoSpaceDE w:val="0"/>
        <w:spacing w:before="120"/>
        <w:rPr>
          <w:b w:val="0"/>
          <w:bCs/>
          <w:sz w:val="22"/>
          <w:szCs w:val="22"/>
        </w:rPr>
      </w:pPr>
      <w:r w:rsidRPr="009406CD">
        <w:rPr>
          <w:b w:val="0"/>
          <w:bCs/>
          <w:sz w:val="22"/>
          <w:szCs w:val="22"/>
          <w:lang w:val="es-MX"/>
        </w:rPr>
        <w:t xml:space="preserve">Estudio de la adsorción de etano y etileno sobre negro de humo </w:t>
      </w:r>
      <w:proofErr w:type="spellStart"/>
      <w:proofErr w:type="gramStart"/>
      <w:r w:rsidRPr="009406CD">
        <w:rPr>
          <w:b w:val="0"/>
          <w:bCs/>
          <w:sz w:val="22"/>
          <w:szCs w:val="22"/>
          <w:lang w:val="es-MX"/>
        </w:rPr>
        <w:t>grafitizado</w:t>
      </w:r>
      <w:proofErr w:type="spellEnd"/>
      <w:r w:rsidRPr="009406CD">
        <w:rPr>
          <w:sz w:val="22"/>
          <w:szCs w:val="22"/>
          <w:lang w:val="es-MX"/>
        </w:rPr>
        <w:t xml:space="preserve"> .</w:t>
      </w:r>
      <w:proofErr w:type="gramEnd"/>
      <w:r w:rsidRPr="009406CD">
        <w:rPr>
          <w:sz w:val="22"/>
          <w:szCs w:val="22"/>
          <w:lang w:val="es-MX"/>
        </w:rPr>
        <w:t xml:space="preserve">  L. E. </w:t>
      </w:r>
      <w:proofErr w:type="spellStart"/>
      <w:r w:rsidRPr="009406CD">
        <w:rPr>
          <w:sz w:val="22"/>
          <w:szCs w:val="22"/>
          <w:lang w:val="es-MX"/>
        </w:rPr>
        <w:t>Cascarini</w:t>
      </w:r>
      <w:proofErr w:type="spellEnd"/>
      <w:r w:rsidRPr="009406CD">
        <w:rPr>
          <w:sz w:val="22"/>
          <w:szCs w:val="22"/>
          <w:lang w:val="es-MX"/>
        </w:rPr>
        <w:t xml:space="preserve"> de Torre, A. Albesa, J. L. Llanos, A. E. </w:t>
      </w:r>
      <w:proofErr w:type="spellStart"/>
      <w:r w:rsidRPr="009406CD">
        <w:rPr>
          <w:sz w:val="22"/>
          <w:szCs w:val="22"/>
          <w:lang w:val="es-MX"/>
        </w:rPr>
        <w:t>Fertitta</w:t>
      </w:r>
      <w:proofErr w:type="spellEnd"/>
      <w:r w:rsidRPr="009406CD">
        <w:rPr>
          <w:sz w:val="22"/>
          <w:szCs w:val="22"/>
          <w:lang w:val="es-MX"/>
        </w:rPr>
        <w:t xml:space="preserve">, E. S. </w:t>
      </w:r>
      <w:r w:rsidRPr="009406CD">
        <w:rPr>
          <w:i/>
          <w:sz w:val="22"/>
          <w:szCs w:val="22"/>
          <w:lang w:val="es-MX"/>
        </w:rPr>
        <w:t>Flores</w:t>
      </w:r>
      <w:r w:rsidRPr="009406CD">
        <w:rPr>
          <w:i/>
          <w:sz w:val="22"/>
          <w:szCs w:val="22"/>
        </w:rPr>
        <w:t xml:space="preserve"> </w:t>
      </w:r>
      <w:proofErr w:type="spellStart"/>
      <w:r w:rsidRPr="009406CD">
        <w:rPr>
          <w:i/>
          <w:sz w:val="22"/>
          <w:szCs w:val="22"/>
        </w:rPr>
        <w:t>Cong</w:t>
      </w:r>
      <w:proofErr w:type="spellEnd"/>
      <w:r w:rsidRPr="009406CD">
        <w:rPr>
          <w:i/>
          <w:sz w:val="22"/>
          <w:szCs w:val="22"/>
        </w:rPr>
        <w:t xml:space="preserve">. Argentino de </w:t>
      </w:r>
      <w:proofErr w:type="spellStart"/>
      <w:r w:rsidRPr="009406CD">
        <w:rPr>
          <w:i/>
          <w:sz w:val="22"/>
          <w:szCs w:val="22"/>
        </w:rPr>
        <w:t>Qca</w:t>
      </w:r>
      <w:proofErr w:type="spellEnd"/>
      <w:r w:rsidRPr="009406CD">
        <w:rPr>
          <w:i/>
          <w:sz w:val="22"/>
          <w:szCs w:val="22"/>
        </w:rPr>
        <w:t>. Asociación Argentina de Química. Olavarría, Septiembre de 2006.</w:t>
      </w:r>
    </w:p>
    <w:p w:rsidR="00221677" w:rsidRPr="009406CD" w:rsidRDefault="00221677">
      <w:pPr>
        <w:pStyle w:val="BodyText"/>
        <w:numPr>
          <w:ilvl w:val="0"/>
          <w:numId w:val="3"/>
        </w:numPr>
        <w:autoSpaceDE w:val="0"/>
        <w:spacing w:before="120"/>
        <w:rPr>
          <w:bCs/>
          <w:caps/>
          <w:sz w:val="22"/>
          <w:szCs w:val="22"/>
        </w:rPr>
      </w:pPr>
      <w:r w:rsidRPr="009406CD">
        <w:rPr>
          <w:b w:val="0"/>
          <w:bCs/>
          <w:sz w:val="22"/>
          <w:szCs w:val="22"/>
        </w:rPr>
        <w:t>Distribución de tamaño de poros en carbones activados.</w:t>
      </w:r>
      <w:r w:rsidRPr="009406CD">
        <w:rPr>
          <w:sz w:val="22"/>
          <w:szCs w:val="22"/>
        </w:rPr>
        <w:t xml:space="preserve"> José L. Vicente, </w:t>
      </w:r>
      <w:proofErr w:type="spellStart"/>
      <w:r w:rsidRPr="009406CD">
        <w:rPr>
          <w:sz w:val="22"/>
          <w:szCs w:val="22"/>
        </w:rPr>
        <w:t>Ethel</w:t>
      </w:r>
      <w:proofErr w:type="spellEnd"/>
      <w:r w:rsidRPr="009406CD">
        <w:rPr>
          <w:sz w:val="22"/>
          <w:szCs w:val="22"/>
        </w:rPr>
        <w:t xml:space="preserve"> S. Flores, Heriberto Castañeta, Lydia E. </w:t>
      </w:r>
      <w:proofErr w:type="spellStart"/>
      <w:r w:rsidRPr="009406CD">
        <w:rPr>
          <w:sz w:val="22"/>
          <w:szCs w:val="22"/>
        </w:rPr>
        <w:t>Cascarini</w:t>
      </w:r>
      <w:proofErr w:type="spellEnd"/>
      <w:r w:rsidRPr="009406CD">
        <w:rPr>
          <w:sz w:val="22"/>
          <w:szCs w:val="22"/>
        </w:rPr>
        <w:t xml:space="preserve"> de Torre, Alberto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 </w:t>
      </w:r>
      <w:proofErr w:type="spellStart"/>
      <w:r w:rsidRPr="009406CD">
        <w:rPr>
          <w:i/>
          <w:sz w:val="22"/>
          <w:szCs w:val="22"/>
        </w:rPr>
        <w:t>Cong</w:t>
      </w:r>
      <w:proofErr w:type="spellEnd"/>
      <w:r w:rsidRPr="009406CD">
        <w:rPr>
          <w:i/>
          <w:sz w:val="22"/>
          <w:szCs w:val="22"/>
        </w:rPr>
        <w:t xml:space="preserve">. Argentino de </w:t>
      </w:r>
      <w:proofErr w:type="spellStart"/>
      <w:r w:rsidRPr="009406CD">
        <w:rPr>
          <w:i/>
          <w:sz w:val="22"/>
          <w:szCs w:val="22"/>
        </w:rPr>
        <w:t>Qca</w:t>
      </w:r>
      <w:proofErr w:type="spellEnd"/>
      <w:r w:rsidRPr="009406CD">
        <w:rPr>
          <w:i/>
          <w:sz w:val="22"/>
          <w:szCs w:val="22"/>
        </w:rPr>
        <w:t>. Asociación Argentina de Química. Olavarría, Septiembre de 2006.</w:t>
      </w:r>
    </w:p>
    <w:p w:rsidR="00221677" w:rsidRPr="009406CD" w:rsidRDefault="00221677">
      <w:pPr>
        <w:numPr>
          <w:ilvl w:val="0"/>
          <w:numId w:val="3"/>
        </w:numPr>
        <w:rPr>
          <w:b/>
          <w:bCs/>
          <w:sz w:val="22"/>
          <w:szCs w:val="22"/>
          <w:lang w:val="es-ES"/>
        </w:rPr>
      </w:pPr>
      <w:r w:rsidRPr="009406CD">
        <w:rPr>
          <w:b/>
          <w:bCs/>
          <w:caps/>
          <w:sz w:val="22"/>
          <w:szCs w:val="22"/>
        </w:rPr>
        <w:t>E</w:t>
      </w:r>
      <w:r w:rsidRPr="009406CD">
        <w:rPr>
          <w:b/>
          <w:bCs/>
          <w:sz w:val="22"/>
          <w:szCs w:val="22"/>
        </w:rPr>
        <w:t>studio de la adsorción de metano sobre grafito mediante simulación Monte Carlo</w:t>
      </w:r>
      <w:r w:rsidRPr="009406CD">
        <w:rPr>
          <w:sz w:val="22"/>
          <w:szCs w:val="22"/>
        </w:rPr>
        <w:t>.</w:t>
      </w:r>
      <w:r w:rsidRPr="009406CD">
        <w:rPr>
          <w:caps/>
          <w:sz w:val="22"/>
          <w:szCs w:val="22"/>
        </w:rPr>
        <w:t xml:space="preserve"> </w:t>
      </w:r>
      <w:r w:rsidRPr="009406CD">
        <w:rPr>
          <w:sz w:val="22"/>
          <w:szCs w:val="22"/>
        </w:rPr>
        <w:t xml:space="preserve">J.L. Vicente, L. E. </w:t>
      </w:r>
      <w:proofErr w:type="spellStart"/>
      <w:r w:rsidRPr="009406CD">
        <w:rPr>
          <w:sz w:val="22"/>
          <w:szCs w:val="22"/>
        </w:rPr>
        <w:t>Cascarini</w:t>
      </w:r>
      <w:proofErr w:type="spellEnd"/>
      <w:r w:rsidRPr="009406CD">
        <w:rPr>
          <w:sz w:val="22"/>
          <w:szCs w:val="22"/>
        </w:rPr>
        <w:t xml:space="preserve"> de Torre, A. Albesa, J. L. Llanos </w:t>
      </w:r>
      <w:proofErr w:type="spellStart"/>
      <w:r w:rsidRPr="009406CD">
        <w:rPr>
          <w:i/>
          <w:sz w:val="22"/>
          <w:szCs w:val="22"/>
        </w:rPr>
        <w:t>Cong</w:t>
      </w:r>
      <w:proofErr w:type="spellEnd"/>
      <w:r w:rsidRPr="009406CD">
        <w:rPr>
          <w:i/>
          <w:sz w:val="22"/>
          <w:szCs w:val="22"/>
        </w:rPr>
        <w:t xml:space="preserve">. Argentino de </w:t>
      </w:r>
      <w:proofErr w:type="spellStart"/>
      <w:r w:rsidRPr="009406CD">
        <w:rPr>
          <w:i/>
          <w:sz w:val="22"/>
          <w:szCs w:val="22"/>
        </w:rPr>
        <w:t>Qca</w:t>
      </w:r>
      <w:proofErr w:type="spellEnd"/>
      <w:r w:rsidRPr="009406CD">
        <w:rPr>
          <w:i/>
          <w:sz w:val="22"/>
          <w:szCs w:val="22"/>
        </w:rPr>
        <w:t>. Asociación Argentina de Química. Olavarría, Septiembre de 2006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bCs/>
          <w:sz w:val="22"/>
          <w:szCs w:val="22"/>
          <w:lang w:val="es-ES"/>
        </w:rPr>
        <w:t>Adsorción de metano sobre carbones activados. Estudio mediante simulaciones Monte Carlo</w:t>
      </w:r>
      <w:r w:rsidRPr="009406CD">
        <w:rPr>
          <w:sz w:val="22"/>
          <w:szCs w:val="22"/>
          <w:lang w:val="es-ES"/>
        </w:rPr>
        <w:t xml:space="preserve"> .</w:t>
      </w:r>
      <w:r w:rsidRPr="009406CD">
        <w:rPr>
          <w:sz w:val="22"/>
          <w:szCs w:val="22"/>
        </w:rPr>
        <w:t>José L. Vicente, Alberto G. Albesa</w:t>
      </w:r>
      <w:r w:rsidRPr="009406CD">
        <w:rPr>
          <w:i/>
          <w:sz w:val="22"/>
          <w:szCs w:val="22"/>
        </w:rPr>
        <w:t>.</w:t>
      </w:r>
      <w:r w:rsidRPr="009406CD">
        <w:rPr>
          <w:b/>
          <w:bCs/>
          <w:i/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XV Congreso Argentino de Fisicoquímica y Química Inorgánica. Abril 2007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bCs/>
          <w:sz w:val="22"/>
          <w:szCs w:val="22"/>
          <w:lang w:val="es-ES"/>
        </w:rPr>
        <w:lastRenderedPageBreak/>
        <w:t>Estudio teórico de los efectos de la curvatura en la adsorción sobre materiales carbonosos.</w:t>
      </w:r>
      <w:r w:rsidRPr="009406CD">
        <w:rPr>
          <w:rFonts w:eastAsia="MS Mincho"/>
          <w:b/>
          <w:bCs/>
          <w:color w:val="000000"/>
          <w:sz w:val="22"/>
          <w:szCs w:val="22"/>
        </w:rPr>
        <w:t xml:space="preserve"> </w:t>
      </w:r>
      <w:r w:rsidRPr="009406CD">
        <w:rPr>
          <w:sz w:val="22"/>
          <w:szCs w:val="22"/>
        </w:rPr>
        <w:t>José L. Vicente, Alberto G. Albesa.</w:t>
      </w:r>
      <w:r w:rsidRPr="009406CD">
        <w:rPr>
          <w:b/>
          <w:bCs/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92º Reunión Nacional de Física .Salta-Septiembre de 2007.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bCs/>
          <w:sz w:val="22"/>
          <w:szCs w:val="22"/>
          <w:lang w:val="es-ES"/>
        </w:rPr>
        <w:t xml:space="preserve">Efecto de la curvatura en la adsorción de gases. </w:t>
      </w:r>
      <w:r w:rsidRPr="009406CD">
        <w:rPr>
          <w:sz w:val="22"/>
          <w:szCs w:val="22"/>
          <w:lang w:val="it-IT"/>
        </w:rPr>
        <w:t>José L. Vicente, Alberto G. Albesa.</w:t>
      </w:r>
      <w:r w:rsidRPr="009406CD">
        <w:rPr>
          <w:b/>
          <w:bCs/>
          <w:sz w:val="22"/>
          <w:szCs w:val="22"/>
          <w:lang w:val="it-IT"/>
        </w:rPr>
        <w:t xml:space="preserve"> </w:t>
      </w:r>
      <w:r w:rsidRPr="009406CD">
        <w:rPr>
          <w:i/>
          <w:sz w:val="22"/>
          <w:szCs w:val="22"/>
        </w:rPr>
        <w:t>XXVII Congreso Argentino de Química. Tucumán-Septiembre de 2008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bCs/>
          <w:sz w:val="22"/>
          <w:szCs w:val="22"/>
          <w:lang w:val="es-ES"/>
        </w:rPr>
        <w:t>Efecto de la oxidación en la adsorción de fenol sobre carbones activados.</w:t>
      </w:r>
      <w:r w:rsidRPr="009406CD">
        <w:rPr>
          <w:sz w:val="22"/>
          <w:szCs w:val="22"/>
        </w:rPr>
        <w:t xml:space="preserve"> </w:t>
      </w:r>
      <w:r w:rsidRPr="009406CD">
        <w:rPr>
          <w:sz w:val="22"/>
          <w:szCs w:val="22"/>
          <w:lang w:val="it-IT"/>
        </w:rPr>
        <w:t>Camila E. Colazo  Franzen, José L. Vicente, Alberto G. Albesa.</w:t>
      </w:r>
      <w:r w:rsidRPr="009406CD">
        <w:rPr>
          <w:b/>
          <w:bCs/>
          <w:sz w:val="22"/>
          <w:szCs w:val="22"/>
          <w:lang w:val="it-IT"/>
        </w:rPr>
        <w:t xml:space="preserve"> </w:t>
      </w:r>
      <w:r w:rsidRPr="009406CD">
        <w:rPr>
          <w:i/>
          <w:sz w:val="22"/>
          <w:szCs w:val="22"/>
        </w:rPr>
        <w:t>XXVII Congreso Argentino de Química. Tucumán-Septiembre de 2008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Dinámica molecular de nanotubos paredes dobles</w:t>
      </w:r>
      <w:r w:rsidRPr="009406CD">
        <w:rPr>
          <w:sz w:val="22"/>
          <w:szCs w:val="22"/>
        </w:rPr>
        <w:t xml:space="preserve">. </w:t>
      </w:r>
      <w:r w:rsidRPr="009406CD">
        <w:rPr>
          <w:sz w:val="22"/>
          <w:szCs w:val="22"/>
          <w:lang w:val="it-IT"/>
        </w:rPr>
        <w:t xml:space="preserve">Federico J. Albesa, José L. Vicente, Alberto G. Albesa. </w:t>
      </w:r>
      <w:r w:rsidRPr="009406CD">
        <w:rPr>
          <w:i/>
          <w:sz w:val="22"/>
          <w:szCs w:val="22"/>
        </w:rPr>
        <w:t>XVI Congreso Argentino de Fisicoquímica y Química Inorgánica. Mayo de 2009 - Salta – Argentina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  <w:lang w:val="es-ES"/>
        </w:rPr>
      </w:pPr>
      <w:r w:rsidRPr="009406CD">
        <w:rPr>
          <w:b/>
          <w:sz w:val="22"/>
          <w:szCs w:val="22"/>
        </w:rPr>
        <w:t xml:space="preserve">Adsorción de metano en </w:t>
      </w:r>
      <w:proofErr w:type="spellStart"/>
      <w:r w:rsidRPr="009406CD">
        <w:rPr>
          <w:b/>
          <w:sz w:val="22"/>
          <w:szCs w:val="22"/>
        </w:rPr>
        <w:t>nanoconos</w:t>
      </w:r>
      <w:proofErr w:type="spellEnd"/>
      <w:r w:rsidRPr="009406CD">
        <w:rPr>
          <w:b/>
          <w:sz w:val="22"/>
          <w:szCs w:val="22"/>
        </w:rPr>
        <w:t xml:space="preserve"> (</w:t>
      </w:r>
      <w:proofErr w:type="spellStart"/>
      <w:r w:rsidRPr="009406CD">
        <w:rPr>
          <w:b/>
          <w:sz w:val="22"/>
          <w:szCs w:val="22"/>
        </w:rPr>
        <w:t>nanohorns</w:t>
      </w:r>
      <w:proofErr w:type="spellEnd"/>
      <w:r w:rsidRPr="009406CD">
        <w:rPr>
          <w:b/>
          <w:sz w:val="22"/>
          <w:szCs w:val="22"/>
        </w:rPr>
        <w:t xml:space="preserve">) de carbón. Estudio experimental y mediante simulaciones monte </w:t>
      </w:r>
      <w:proofErr w:type="spellStart"/>
      <w:r w:rsidRPr="009406CD">
        <w:rPr>
          <w:b/>
          <w:sz w:val="22"/>
          <w:szCs w:val="22"/>
        </w:rPr>
        <w:t>carlo</w:t>
      </w:r>
      <w:proofErr w:type="spellEnd"/>
      <w:r w:rsidRPr="009406CD">
        <w:rPr>
          <w:sz w:val="22"/>
          <w:szCs w:val="22"/>
        </w:rPr>
        <w:t xml:space="preserve"> José L. Vicente, Abel E. </w:t>
      </w:r>
      <w:proofErr w:type="spellStart"/>
      <w:r w:rsidRPr="009406CD">
        <w:rPr>
          <w:sz w:val="22"/>
          <w:szCs w:val="22"/>
        </w:rPr>
        <w:t>Fertitta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Ethel</w:t>
      </w:r>
      <w:proofErr w:type="spellEnd"/>
      <w:r w:rsidRPr="009406CD">
        <w:rPr>
          <w:sz w:val="22"/>
          <w:szCs w:val="22"/>
        </w:rPr>
        <w:t xml:space="preserve"> S. Flores, Jorge L. Llanos, Alberto G Albesa-</w:t>
      </w:r>
      <w:r w:rsidRPr="009406CD">
        <w:rPr>
          <w:i/>
          <w:sz w:val="22"/>
          <w:szCs w:val="22"/>
        </w:rPr>
        <w:t>XVI Congreso Argentino de Fisicoquímica y Química Inorgánica. Mayo de 2009 - Salta – Argentina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  <w:lang w:val="es-ES"/>
        </w:rPr>
        <w:t>Efecto de las interacciones laterales en la adsorción de mezclas sobre sistemas</w:t>
      </w:r>
      <w:r w:rsidRPr="009406CD">
        <w:rPr>
          <w:b/>
          <w:sz w:val="22"/>
          <w:szCs w:val="22"/>
        </w:rPr>
        <w:t xml:space="preserve"> </w:t>
      </w:r>
      <w:r w:rsidRPr="009406CD">
        <w:rPr>
          <w:b/>
          <w:sz w:val="22"/>
          <w:szCs w:val="22"/>
          <w:lang w:val="es-ES"/>
        </w:rPr>
        <w:t>unidimensionales y bidimensionales</w:t>
      </w:r>
      <w:r w:rsidRPr="009406CD">
        <w:rPr>
          <w:sz w:val="22"/>
          <w:szCs w:val="22"/>
          <w:lang w:val="es-ES"/>
        </w:rPr>
        <w:t xml:space="preserve"> Hernán R Sánchez, Alberto G. Albesa, José L Vicente</w:t>
      </w:r>
      <w:r w:rsidRPr="009406CD">
        <w:rPr>
          <w:i/>
          <w:sz w:val="22"/>
          <w:szCs w:val="22"/>
          <w:lang w:val="es-ES"/>
        </w:rPr>
        <w:t>.</w:t>
      </w:r>
      <w:r w:rsidRPr="009406CD">
        <w:rPr>
          <w:i/>
          <w:sz w:val="22"/>
          <w:szCs w:val="22"/>
        </w:rPr>
        <w:t xml:space="preserve"> XVI Congreso Argentino de Fisicoquímica y Química Inorgánica. Mayo de 2009 - Salta – Argentina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proofErr w:type="spellStart"/>
      <w:r w:rsidRPr="009406CD">
        <w:rPr>
          <w:b/>
          <w:sz w:val="22"/>
          <w:szCs w:val="22"/>
        </w:rPr>
        <w:t>Tautomerismo</w:t>
      </w:r>
      <w:proofErr w:type="spellEnd"/>
      <w:r w:rsidRPr="009406CD">
        <w:rPr>
          <w:b/>
          <w:sz w:val="22"/>
          <w:szCs w:val="22"/>
        </w:rPr>
        <w:t xml:space="preserve"> </w:t>
      </w:r>
      <w:proofErr w:type="spellStart"/>
      <w:r w:rsidRPr="009406CD">
        <w:rPr>
          <w:b/>
          <w:sz w:val="22"/>
          <w:szCs w:val="22"/>
        </w:rPr>
        <w:t>ceto-enólico</w:t>
      </w:r>
      <w:proofErr w:type="spellEnd"/>
      <w:r w:rsidRPr="009406CD">
        <w:rPr>
          <w:b/>
          <w:sz w:val="22"/>
          <w:szCs w:val="22"/>
        </w:rPr>
        <w:t xml:space="preserve"> en </w:t>
      </w:r>
      <w:r w:rsidRPr="0029679F">
        <w:rPr>
          <w:rFonts w:ascii="Symbol" w:hAnsi="Symbol"/>
          <w:b/>
          <w:sz w:val="22"/>
          <w:szCs w:val="22"/>
        </w:rPr>
        <w:t></w:t>
      </w:r>
      <w:r w:rsidRPr="009406CD">
        <w:rPr>
          <w:b/>
          <w:sz w:val="22"/>
          <w:szCs w:val="22"/>
        </w:rPr>
        <w:t>-</w:t>
      </w:r>
      <w:proofErr w:type="spellStart"/>
      <w:r w:rsidRPr="009406CD">
        <w:rPr>
          <w:b/>
          <w:sz w:val="22"/>
          <w:szCs w:val="22"/>
        </w:rPr>
        <w:t>cetonitrilos</w:t>
      </w:r>
      <w:proofErr w:type="spellEnd"/>
      <w:r w:rsidRPr="009406CD">
        <w:rPr>
          <w:b/>
          <w:sz w:val="22"/>
          <w:szCs w:val="22"/>
        </w:rPr>
        <w:t>: efecto del solvente</w:t>
      </w:r>
      <w:r w:rsidRPr="009406CD">
        <w:rPr>
          <w:sz w:val="22"/>
          <w:szCs w:val="22"/>
        </w:rPr>
        <w:t xml:space="preserve"> </w:t>
      </w:r>
      <w:proofErr w:type="spellStart"/>
      <w:r w:rsidRPr="009406CD">
        <w:rPr>
          <w:sz w:val="22"/>
          <w:szCs w:val="22"/>
        </w:rPr>
        <w:t>Danila</w:t>
      </w:r>
      <w:proofErr w:type="spellEnd"/>
      <w:r w:rsidRPr="009406CD">
        <w:rPr>
          <w:sz w:val="22"/>
          <w:szCs w:val="22"/>
        </w:rPr>
        <w:t xml:space="preserve"> Ruiz, Alberto G.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Patricia </w:t>
      </w:r>
      <w:proofErr w:type="spellStart"/>
      <w:r w:rsidRPr="009406CD">
        <w:rPr>
          <w:sz w:val="22"/>
          <w:szCs w:val="22"/>
        </w:rPr>
        <w:t>Allegretti</w:t>
      </w:r>
      <w:proofErr w:type="spellEnd"/>
      <w:r w:rsidRPr="009406CD">
        <w:rPr>
          <w:sz w:val="22"/>
          <w:szCs w:val="22"/>
        </w:rPr>
        <w:t xml:space="preserve"> y Mercedes </w:t>
      </w:r>
      <w:proofErr w:type="spellStart"/>
      <w:r w:rsidRPr="009406CD">
        <w:rPr>
          <w:sz w:val="22"/>
          <w:szCs w:val="22"/>
        </w:rPr>
        <w:t>Schiavoni</w:t>
      </w:r>
      <w:proofErr w:type="spellEnd"/>
      <w:r w:rsidRPr="009406CD">
        <w:rPr>
          <w:sz w:val="22"/>
          <w:szCs w:val="22"/>
        </w:rPr>
        <w:t xml:space="preserve">. </w:t>
      </w:r>
      <w:r w:rsidRPr="009406CD">
        <w:rPr>
          <w:i/>
          <w:sz w:val="22"/>
          <w:szCs w:val="22"/>
        </w:rPr>
        <w:t>XVI Congreso Argentino de Fisicoquímica y Química Inorgánica. Mayo de 2009 - Salta – Argentina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Adsorción de metano en nanotubos de paredes dobles con defectos superficiales mediante simulaciones Monte Carlo</w:t>
      </w:r>
      <w:r w:rsidRPr="009406CD">
        <w:rPr>
          <w:sz w:val="22"/>
          <w:szCs w:val="22"/>
        </w:rPr>
        <w:t xml:space="preserve"> Albesa A. G., Vicente J. L., y Migone A. D</w:t>
      </w:r>
      <w:r w:rsidRPr="009406CD">
        <w:rPr>
          <w:i/>
          <w:sz w:val="22"/>
          <w:szCs w:val="22"/>
        </w:rPr>
        <w:t>. 94º Reunión Nacional de Física .Rosario-Septiembre de 2009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Efecto del solvente en la adsorción de fenol sobre carbón activado. Cálculo mediante el uso de DFT</w:t>
      </w:r>
      <w:r w:rsidRPr="009406CD">
        <w:rPr>
          <w:sz w:val="22"/>
          <w:szCs w:val="22"/>
        </w:rPr>
        <w:t xml:space="preserve">. </w:t>
      </w:r>
      <w:proofErr w:type="spellStart"/>
      <w:r w:rsidRPr="009406CD">
        <w:rPr>
          <w:sz w:val="22"/>
          <w:szCs w:val="22"/>
        </w:rPr>
        <w:t>Antonela</w:t>
      </w:r>
      <w:proofErr w:type="spellEnd"/>
      <w:r w:rsidRPr="009406CD">
        <w:rPr>
          <w:sz w:val="22"/>
          <w:szCs w:val="22"/>
        </w:rPr>
        <w:t xml:space="preserve"> </w:t>
      </w:r>
      <w:proofErr w:type="spellStart"/>
      <w:r w:rsidRPr="009406CD">
        <w:rPr>
          <w:sz w:val="22"/>
          <w:szCs w:val="22"/>
        </w:rPr>
        <w:t>Canneva</w:t>
      </w:r>
      <w:proofErr w:type="spellEnd"/>
      <w:r w:rsidRPr="009406CD">
        <w:rPr>
          <w:sz w:val="22"/>
          <w:szCs w:val="22"/>
        </w:rPr>
        <w:t xml:space="preserve">, Alberto G. Albesa, José L. Vicente.  </w:t>
      </w:r>
      <w:r w:rsidRPr="009406CD">
        <w:rPr>
          <w:i/>
          <w:sz w:val="22"/>
          <w:szCs w:val="22"/>
        </w:rPr>
        <w:t>IV Encuentro de Física y Química de Superficies. Octubre de 2009- La Plata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Separación de mezclas gaseosas mediante simulaciones Monte Carlo</w:t>
      </w:r>
      <w:r w:rsidRPr="009406CD">
        <w:rPr>
          <w:sz w:val="22"/>
          <w:szCs w:val="22"/>
        </w:rPr>
        <w:t xml:space="preserve"> Hernán R. Sánchez, Alberto G. Albesa, José L. Vicente. </w:t>
      </w:r>
      <w:r w:rsidRPr="009406CD">
        <w:rPr>
          <w:i/>
          <w:sz w:val="22"/>
          <w:szCs w:val="22"/>
        </w:rPr>
        <w:t>IV Encuentro de Física y Química de Superficies. Octubre de 2009- La Plata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Determinación de </w:t>
      </w:r>
      <w:proofErr w:type="spellStart"/>
      <w:r w:rsidRPr="009406CD">
        <w:rPr>
          <w:b/>
          <w:sz w:val="22"/>
          <w:szCs w:val="22"/>
        </w:rPr>
        <w:t>parametros</w:t>
      </w:r>
      <w:proofErr w:type="spellEnd"/>
      <w:r w:rsidRPr="009406CD">
        <w:rPr>
          <w:b/>
          <w:sz w:val="22"/>
          <w:szCs w:val="22"/>
        </w:rPr>
        <w:t xml:space="preserve"> termodinámicos de </w:t>
      </w:r>
      <w:proofErr w:type="spellStart"/>
      <w:r w:rsidRPr="009406CD">
        <w:rPr>
          <w:b/>
          <w:sz w:val="22"/>
          <w:szCs w:val="22"/>
        </w:rPr>
        <w:t>tautomerización</w:t>
      </w:r>
      <w:proofErr w:type="spellEnd"/>
      <w:r w:rsidRPr="009406CD">
        <w:rPr>
          <w:b/>
          <w:sz w:val="22"/>
          <w:szCs w:val="22"/>
        </w:rPr>
        <w:t xml:space="preserve"> en solución por RMN. Equilibrio </w:t>
      </w:r>
      <w:proofErr w:type="spellStart"/>
      <w:r w:rsidRPr="009406CD">
        <w:rPr>
          <w:b/>
          <w:sz w:val="22"/>
          <w:szCs w:val="22"/>
        </w:rPr>
        <w:t>cetoenolico</w:t>
      </w:r>
      <w:proofErr w:type="spellEnd"/>
      <w:r w:rsidRPr="009406CD">
        <w:rPr>
          <w:b/>
          <w:sz w:val="22"/>
          <w:szCs w:val="22"/>
        </w:rPr>
        <w:t xml:space="preserve"> vs nitrilo-</w:t>
      </w:r>
      <w:proofErr w:type="spellStart"/>
      <w:r w:rsidRPr="009406CD">
        <w:rPr>
          <w:b/>
          <w:sz w:val="22"/>
          <w:szCs w:val="22"/>
        </w:rPr>
        <w:t>cetenimina</w:t>
      </w:r>
      <w:proofErr w:type="spellEnd"/>
      <w:r w:rsidRPr="009406CD">
        <w:rPr>
          <w:b/>
          <w:sz w:val="22"/>
          <w:szCs w:val="22"/>
        </w:rPr>
        <w:t xml:space="preserve">. cálculos teóricos.  </w:t>
      </w:r>
      <w:proofErr w:type="spellStart"/>
      <w:r w:rsidRPr="009406CD">
        <w:rPr>
          <w:sz w:val="22"/>
          <w:szCs w:val="22"/>
        </w:rPr>
        <w:t>Giussi</w:t>
      </w:r>
      <w:proofErr w:type="spellEnd"/>
      <w:r w:rsidRPr="009406CD">
        <w:rPr>
          <w:sz w:val="22"/>
          <w:szCs w:val="22"/>
        </w:rPr>
        <w:t xml:space="preserve">, Juan M.;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Alberto; </w:t>
      </w:r>
      <w:proofErr w:type="spellStart"/>
      <w:r w:rsidRPr="009406CD">
        <w:rPr>
          <w:sz w:val="22"/>
          <w:szCs w:val="22"/>
        </w:rPr>
        <w:t>Ponzinibbio</w:t>
      </w:r>
      <w:proofErr w:type="spellEnd"/>
      <w:r w:rsidRPr="009406CD">
        <w:rPr>
          <w:sz w:val="22"/>
          <w:szCs w:val="22"/>
        </w:rPr>
        <w:t xml:space="preserve">, Agustín; </w:t>
      </w:r>
      <w:proofErr w:type="spellStart"/>
      <w:r w:rsidRPr="009406CD">
        <w:rPr>
          <w:sz w:val="22"/>
          <w:szCs w:val="22"/>
        </w:rPr>
        <w:t>Cortizo</w:t>
      </w:r>
      <w:proofErr w:type="spellEnd"/>
      <w:r w:rsidRPr="009406CD">
        <w:rPr>
          <w:sz w:val="22"/>
          <w:szCs w:val="22"/>
        </w:rPr>
        <w:t xml:space="preserve">, Susana; </w:t>
      </w:r>
      <w:proofErr w:type="spellStart"/>
      <w:r w:rsidRPr="009406CD">
        <w:rPr>
          <w:sz w:val="22"/>
          <w:szCs w:val="22"/>
        </w:rPr>
        <w:t>Allegretti</w:t>
      </w:r>
      <w:proofErr w:type="spellEnd"/>
      <w:r w:rsidRPr="009406CD">
        <w:rPr>
          <w:sz w:val="22"/>
          <w:szCs w:val="22"/>
        </w:rPr>
        <w:t xml:space="preserve">, Patricia E. </w:t>
      </w:r>
      <w:r w:rsidRPr="009406CD">
        <w:rPr>
          <w:i/>
          <w:sz w:val="22"/>
          <w:szCs w:val="22"/>
        </w:rPr>
        <w:t>XVII Simposio Nacional de Química Orgánica Mendoza Noviembre de 2009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Determinación de parámetros termodinámicos de </w:t>
      </w:r>
      <w:proofErr w:type="spellStart"/>
      <w:r w:rsidRPr="009406CD">
        <w:rPr>
          <w:b/>
          <w:sz w:val="22"/>
          <w:szCs w:val="22"/>
        </w:rPr>
        <w:t>tautomerización</w:t>
      </w:r>
      <w:proofErr w:type="spellEnd"/>
      <w:r w:rsidRPr="009406CD">
        <w:rPr>
          <w:b/>
          <w:sz w:val="22"/>
          <w:szCs w:val="22"/>
        </w:rPr>
        <w:t xml:space="preserve"> en fase gaseosa por CG-MS. Equilibrio </w:t>
      </w:r>
      <w:proofErr w:type="spellStart"/>
      <w:r w:rsidRPr="009406CD">
        <w:rPr>
          <w:b/>
          <w:sz w:val="22"/>
          <w:szCs w:val="22"/>
        </w:rPr>
        <w:t>cetoenolico</w:t>
      </w:r>
      <w:proofErr w:type="spellEnd"/>
      <w:r w:rsidRPr="009406CD">
        <w:rPr>
          <w:b/>
          <w:sz w:val="22"/>
          <w:szCs w:val="22"/>
        </w:rPr>
        <w:t xml:space="preserve"> vs nitrilo-</w:t>
      </w:r>
      <w:proofErr w:type="spellStart"/>
      <w:r w:rsidRPr="009406CD">
        <w:rPr>
          <w:b/>
          <w:sz w:val="22"/>
          <w:szCs w:val="22"/>
        </w:rPr>
        <w:t>cetenimina</w:t>
      </w:r>
      <w:proofErr w:type="spellEnd"/>
      <w:r w:rsidRPr="009406CD">
        <w:rPr>
          <w:b/>
          <w:sz w:val="22"/>
          <w:szCs w:val="22"/>
        </w:rPr>
        <w:t xml:space="preserve">. Cálculos teóricos. </w:t>
      </w:r>
      <w:proofErr w:type="spellStart"/>
      <w:r w:rsidRPr="009406CD">
        <w:rPr>
          <w:sz w:val="22"/>
          <w:szCs w:val="22"/>
        </w:rPr>
        <w:t>Giussi</w:t>
      </w:r>
      <w:proofErr w:type="spellEnd"/>
      <w:r w:rsidRPr="009406CD">
        <w:rPr>
          <w:sz w:val="22"/>
          <w:szCs w:val="22"/>
        </w:rPr>
        <w:t xml:space="preserve">, Juan M.; </w:t>
      </w:r>
      <w:proofErr w:type="spellStart"/>
      <w:r w:rsidRPr="009406CD">
        <w:rPr>
          <w:sz w:val="22"/>
          <w:szCs w:val="22"/>
        </w:rPr>
        <w:t>Gastaca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Belen</w:t>
      </w:r>
      <w:proofErr w:type="spellEnd"/>
      <w:r w:rsidRPr="009406CD">
        <w:rPr>
          <w:sz w:val="22"/>
          <w:szCs w:val="22"/>
        </w:rPr>
        <w:t xml:space="preserve">;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Alberto; </w:t>
      </w:r>
      <w:proofErr w:type="spellStart"/>
      <w:r w:rsidRPr="009406CD">
        <w:rPr>
          <w:sz w:val="22"/>
          <w:szCs w:val="22"/>
        </w:rPr>
        <w:t>Cortizo</w:t>
      </w:r>
      <w:proofErr w:type="spellEnd"/>
      <w:r w:rsidRPr="009406CD">
        <w:rPr>
          <w:sz w:val="22"/>
          <w:szCs w:val="22"/>
        </w:rPr>
        <w:t xml:space="preserve">, Susana; </w:t>
      </w:r>
      <w:proofErr w:type="spellStart"/>
      <w:r w:rsidRPr="009406CD">
        <w:rPr>
          <w:sz w:val="22"/>
          <w:szCs w:val="22"/>
        </w:rPr>
        <w:t>Allegretti</w:t>
      </w:r>
      <w:proofErr w:type="spellEnd"/>
      <w:r w:rsidRPr="009406CD">
        <w:rPr>
          <w:sz w:val="22"/>
          <w:szCs w:val="22"/>
        </w:rPr>
        <w:t xml:space="preserve">, Patricia E. </w:t>
      </w:r>
      <w:r w:rsidRPr="009406CD">
        <w:rPr>
          <w:i/>
          <w:sz w:val="22"/>
          <w:szCs w:val="22"/>
        </w:rPr>
        <w:t>XVII Simposio Nacional de Química Orgánica Mendoza Noviembre de 2009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Estudio de los equilibrios </w:t>
      </w:r>
      <w:proofErr w:type="spellStart"/>
      <w:r w:rsidRPr="009406CD">
        <w:rPr>
          <w:b/>
          <w:sz w:val="22"/>
          <w:szCs w:val="22"/>
        </w:rPr>
        <w:t>tautoméricos</w:t>
      </w:r>
      <w:proofErr w:type="spellEnd"/>
      <w:r w:rsidRPr="009406CD">
        <w:rPr>
          <w:b/>
          <w:sz w:val="22"/>
          <w:szCs w:val="22"/>
        </w:rPr>
        <w:t xml:space="preserve"> de </w:t>
      </w:r>
      <w:r w:rsidRPr="009406CD">
        <w:rPr>
          <w:b/>
          <w:sz w:val="22"/>
          <w:szCs w:val="22"/>
        </w:rPr>
        <w:t>-</w:t>
      </w:r>
      <w:proofErr w:type="spellStart"/>
      <w:r w:rsidRPr="009406CD">
        <w:rPr>
          <w:b/>
          <w:sz w:val="22"/>
          <w:szCs w:val="22"/>
        </w:rPr>
        <w:t>cetonitrilos</w:t>
      </w:r>
      <w:proofErr w:type="spellEnd"/>
      <w:r w:rsidRPr="009406CD">
        <w:rPr>
          <w:b/>
          <w:sz w:val="22"/>
          <w:szCs w:val="22"/>
        </w:rPr>
        <w:t xml:space="preserve"> utilizando ir y cálculos teóricos</w:t>
      </w:r>
      <w:r w:rsidRPr="009406CD">
        <w:rPr>
          <w:sz w:val="22"/>
          <w:szCs w:val="22"/>
        </w:rPr>
        <w:t xml:space="preserve">. Ruiz, D. L.; Albesa, A. G.; </w:t>
      </w:r>
      <w:proofErr w:type="spellStart"/>
      <w:r w:rsidRPr="009406CD">
        <w:rPr>
          <w:sz w:val="22"/>
          <w:szCs w:val="22"/>
        </w:rPr>
        <w:t>Schiavoni</w:t>
      </w:r>
      <w:proofErr w:type="spellEnd"/>
      <w:r w:rsidRPr="009406CD">
        <w:rPr>
          <w:sz w:val="22"/>
          <w:szCs w:val="22"/>
        </w:rPr>
        <w:t xml:space="preserve">, M. M.; </w:t>
      </w:r>
      <w:proofErr w:type="spellStart"/>
      <w:r w:rsidRPr="009406CD">
        <w:rPr>
          <w:sz w:val="22"/>
          <w:szCs w:val="22"/>
        </w:rPr>
        <w:t>Allegretti</w:t>
      </w:r>
      <w:proofErr w:type="spellEnd"/>
      <w:r w:rsidRPr="009406CD">
        <w:rPr>
          <w:sz w:val="22"/>
          <w:szCs w:val="22"/>
        </w:rPr>
        <w:t>, P. E.</w:t>
      </w:r>
      <w:r w:rsidRPr="009406CD">
        <w:rPr>
          <w:i/>
          <w:sz w:val="22"/>
          <w:szCs w:val="22"/>
        </w:rPr>
        <w:t xml:space="preserve"> XVII Simposio Nacional de Química Orgánica Mendoza Noviembre de 2009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Efecto del solvente en los equilibrios </w:t>
      </w:r>
      <w:proofErr w:type="spellStart"/>
      <w:r w:rsidRPr="009406CD">
        <w:rPr>
          <w:b/>
          <w:sz w:val="22"/>
          <w:szCs w:val="22"/>
        </w:rPr>
        <w:t>tautoméricos</w:t>
      </w:r>
      <w:proofErr w:type="spellEnd"/>
      <w:r w:rsidRPr="009406CD">
        <w:rPr>
          <w:b/>
          <w:sz w:val="22"/>
          <w:szCs w:val="22"/>
        </w:rPr>
        <w:t xml:space="preserve"> de </w:t>
      </w:r>
      <w:r w:rsidRPr="009406CD">
        <w:rPr>
          <w:b/>
          <w:sz w:val="22"/>
          <w:szCs w:val="22"/>
        </w:rPr>
        <w:t>-</w:t>
      </w:r>
      <w:proofErr w:type="spellStart"/>
      <w:r w:rsidRPr="009406CD">
        <w:rPr>
          <w:b/>
          <w:sz w:val="22"/>
          <w:szCs w:val="22"/>
        </w:rPr>
        <w:t>cetonitrilos</w:t>
      </w:r>
      <w:proofErr w:type="spellEnd"/>
      <w:r w:rsidRPr="009406CD">
        <w:rPr>
          <w:b/>
          <w:sz w:val="22"/>
          <w:szCs w:val="22"/>
        </w:rPr>
        <w:t xml:space="preserve"> utilizando RMN y cálculos teóricos</w:t>
      </w:r>
      <w:r w:rsidRPr="009406CD">
        <w:rPr>
          <w:sz w:val="22"/>
          <w:szCs w:val="22"/>
        </w:rPr>
        <w:t xml:space="preserve"> Ruiz, D. L.; Albesa, A. G.; </w:t>
      </w:r>
      <w:proofErr w:type="spellStart"/>
      <w:r w:rsidRPr="009406CD">
        <w:rPr>
          <w:sz w:val="22"/>
          <w:szCs w:val="22"/>
        </w:rPr>
        <w:t>Schiavoni</w:t>
      </w:r>
      <w:proofErr w:type="spellEnd"/>
      <w:r w:rsidRPr="009406CD">
        <w:rPr>
          <w:sz w:val="22"/>
          <w:szCs w:val="22"/>
        </w:rPr>
        <w:t xml:space="preserve">, M. M.; </w:t>
      </w:r>
      <w:proofErr w:type="spellStart"/>
      <w:r w:rsidRPr="009406CD">
        <w:rPr>
          <w:sz w:val="22"/>
          <w:szCs w:val="22"/>
        </w:rPr>
        <w:t>Allegretti</w:t>
      </w:r>
      <w:proofErr w:type="spellEnd"/>
      <w:r w:rsidRPr="009406CD">
        <w:rPr>
          <w:sz w:val="22"/>
          <w:szCs w:val="22"/>
        </w:rPr>
        <w:t>, P. E.</w:t>
      </w:r>
      <w:r w:rsidRPr="009406CD">
        <w:rPr>
          <w:i/>
          <w:sz w:val="22"/>
          <w:szCs w:val="22"/>
        </w:rPr>
        <w:t xml:space="preserve"> XVII Simposio Nacional de Química Orgánica Mendoza Noviembre de 2009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Influencia del tratamiento químico de nanotubos de carbón de pared múltiple: experimentos y simulaciones.  </w:t>
      </w:r>
      <w:r w:rsidRPr="009406CD">
        <w:rPr>
          <w:sz w:val="22"/>
          <w:szCs w:val="22"/>
        </w:rPr>
        <w:t xml:space="preserve">Matías Rafti, José Luis Vicente, Alberto Albesa y Hernán Sánchez. </w:t>
      </w:r>
      <w:r w:rsidRPr="009406CD">
        <w:rPr>
          <w:i/>
          <w:sz w:val="22"/>
          <w:szCs w:val="22"/>
        </w:rPr>
        <w:t>XXVIII Congreso Argentino de Química, Lanús Septiembre de 2010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Evaluación DFT y MP2 para la predicción de los parámetros estructurales y del espectro IR de compuestos </w:t>
      </w:r>
      <w:proofErr w:type="spellStart"/>
      <w:r w:rsidRPr="009406CD">
        <w:rPr>
          <w:b/>
          <w:sz w:val="22"/>
          <w:szCs w:val="22"/>
        </w:rPr>
        <w:t>halocarbonil</w:t>
      </w:r>
      <w:proofErr w:type="spellEnd"/>
      <w:r w:rsidRPr="009406CD">
        <w:rPr>
          <w:b/>
          <w:sz w:val="22"/>
          <w:szCs w:val="22"/>
        </w:rPr>
        <w:t xml:space="preserve"> </w:t>
      </w:r>
      <w:proofErr w:type="spellStart"/>
      <w:r w:rsidRPr="009406CD">
        <w:rPr>
          <w:b/>
          <w:sz w:val="22"/>
          <w:szCs w:val="22"/>
        </w:rPr>
        <w:t>trifluorometilsulfano</w:t>
      </w:r>
      <w:proofErr w:type="spellEnd"/>
      <w:r w:rsidRPr="009406CD">
        <w:rPr>
          <w:b/>
          <w:sz w:val="22"/>
          <w:szCs w:val="22"/>
        </w:rPr>
        <w:t xml:space="preserve"> XC(O)SCF</w:t>
      </w:r>
      <w:r w:rsidRPr="009406CD">
        <w:rPr>
          <w:b/>
          <w:sz w:val="22"/>
          <w:szCs w:val="22"/>
          <w:vertAlign w:val="subscript"/>
        </w:rPr>
        <w:t>3</w:t>
      </w:r>
      <w:r w:rsidRPr="009406CD">
        <w:rPr>
          <w:b/>
          <w:sz w:val="22"/>
          <w:szCs w:val="22"/>
        </w:rPr>
        <w:t xml:space="preserve"> (X= CL, </w:t>
      </w:r>
      <w:r w:rsidRPr="009406CD">
        <w:rPr>
          <w:b/>
          <w:sz w:val="22"/>
          <w:szCs w:val="22"/>
        </w:rPr>
        <w:lastRenderedPageBreak/>
        <w:t>F)</w:t>
      </w:r>
      <w:r w:rsidRPr="009406CD">
        <w:rPr>
          <w:sz w:val="22"/>
          <w:szCs w:val="22"/>
        </w:rPr>
        <w:t xml:space="preserve"> Cristian Buendía A., Alberto Albesa, Ricardo Vivas R. y Jorge Puello S</w:t>
      </w:r>
      <w:proofErr w:type="gramStart"/>
      <w:r w:rsidRPr="009406CD">
        <w:rPr>
          <w:i/>
          <w:sz w:val="22"/>
          <w:szCs w:val="22"/>
        </w:rPr>
        <w:t>.</w:t>
      </w:r>
      <w:r w:rsidRPr="009406CD">
        <w:rPr>
          <w:sz w:val="22"/>
          <w:szCs w:val="22"/>
        </w:rPr>
        <w:t xml:space="preserve"> .</w:t>
      </w:r>
      <w:proofErr w:type="gramEnd"/>
      <w:r w:rsidRPr="009406CD">
        <w:rPr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XXVIII Congreso Argentino de Química, Lanús Septiembre de 2010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sz w:val="22"/>
          <w:szCs w:val="22"/>
          <w:lang w:val="es-ES"/>
        </w:rPr>
      </w:pPr>
      <w:r w:rsidRPr="009406CD">
        <w:rPr>
          <w:b/>
          <w:sz w:val="22"/>
          <w:szCs w:val="22"/>
        </w:rPr>
        <w:t xml:space="preserve">Análisis de equilibrios </w:t>
      </w:r>
      <w:proofErr w:type="spellStart"/>
      <w:r w:rsidRPr="009406CD">
        <w:rPr>
          <w:b/>
          <w:sz w:val="22"/>
          <w:szCs w:val="22"/>
        </w:rPr>
        <w:t>tautoméricos</w:t>
      </w:r>
      <w:proofErr w:type="spellEnd"/>
      <w:r w:rsidRPr="009406CD">
        <w:rPr>
          <w:b/>
          <w:sz w:val="22"/>
          <w:szCs w:val="22"/>
        </w:rPr>
        <w:t xml:space="preserve"> en β-</w:t>
      </w:r>
      <w:proofErr w:type="spellStart"/>
      <w:r w:rsidRPr="009406CD">
        <w:rPr>
          <w:b/>
          <w:sz w:val="22"/>
          <w:szCs w:val="22"/>
        </w:rPr>
        <w:t>cetoamidas</w:t>
      </w:r>
      <w:proofErr w:type="spellEnd"/>
      <w:r w:rsidRPr="009406CD">
        <w:rPr>
          <w:b/>
          <w:sz w:val="22"/>
          <w:szCs w:val="22"/>
        </w:rPr>
        <w:t xml:space="preserve"> por espectrometría de masa y RMN. Cálculos teóricos</w:t>
      </w:r>
      <w:r w:rsidRPr="009406CD">
        <w:rPr>
          <w:sz w:val="22"/>
          <w:szCs w:val="22"/>
        </w:rPr>
        <w:t xml:space="preserve">. </w:t>
      </w:r>
      <w:r w:rsidRPr="009406CD">
        <w:rPr>
          <w:sz w:val="22"/>
          <w:szCs w:val="22"/>
          <w:lang w:val="it-IT"/>
        </w:rPr>
        <w:t>Laurella, Sergio L.; Albesa, Alberto; Ponzinibbio, Agustín; Furlong, Jorge J.P.; Allegretti, Patricia E</w:t>
      </w:r>
      <w:r w:rsidRPr="009406CD">
        <w:rPr>
          <w:i/>
          <w:sz w:val="22"/>
          <w:szCs w:val="22"/>
          <w:lang w:val="it-IT"/>
        </w:rPr>
        <w:t>.</w:t>
      </w:r>
      <w:r w:rsidRPr="009406CD">
        <w:rPr>
          <w:sz w:val="22"/>
          <w:szCs w:val="22"/>
          <w:lang w:val="it-IT"/>
        </w:rPr>
        <w:t xml:space="preserve"> . </w:t>
      </w:r>
      <w:r w:rsidRPr="009406CD">
        <w:rPr>
          <w:i/>
          <w:sz w:val="22"/>
          <w:szCs w:val="22"/>
        </w:rPr>
        <w:t>XXVIII Congreso Argentino de Química, Lanús Septiembre de 2010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i/>
          <w:sz w:val="22"/>
          <w:szCs w:val="22"/>
          <w:lang w:val="es-ES"/>
        </w:rPr>
      </w:pPr>
      <w:r w:rsidRPr="009406CD">
        <w:rPr>
          <w:b/>
          <w:sz w:val="22"/>
          <w:szCs w:val="22"/>
          <w:lang w:val="es-ES"/>
        </w:rPr>
        <w:t xml:space="preserve">Simulación monte </w:t>
      </w:r>
      <w:proofErr w:type="spellStart"/>
      <w:r w:rsidRPr="009406CD">
        <w:rPr>
          <w:b/>
          <w:sz w:val="22"/>
          <w:szCs w:val="22"/>
          <w:lang w:val="es-ES"/>
        </w:rPr>
        <w:t>carlo</w:t>
      </w:r>
      <w:proofErr w:type="spellEnd"/>
      <w:r w:rsidRPr="009406CD">
        <w:rPr>
          <w:b/>
          <w:sz w:val="22"/>
          <w:szCs w:val="22"/>
          <w:lang w:val="es-ES"/>
        </w:rPr>
        <w:t xml:space="preserve"> de mezclas gaseosas. </w:t>
      </w:r>
      <w:r w:rsidRPr="009406CD">
        <w:rPr>
          <w:sz w:val="22"/>
          <w:szCs w:val="22"/>
          <w:lang w:val="es-ES"/>
        </w:rPr>
        <w:t xml:space="preserve">Albesa A., Sánchez </w:t>
      </w:r>
      <w:proofErr w:type="gramStart"/>
      <w:r w:rsidRPr="009406CD">
        <w:rPr>
          <w:sz w:val="22"/>
          <w:szCs w:val="22"/>
          <w:lang w:val="es-ES"/>
        </w:rPr>
        <w:t>H. ,Rafti</w:t>
      </w:r>
      <w:proofErr w:type="gramEnd"/>
      <w:r w:rsidRPr="009406CD">
        <w:rPr>
          <w:sz w:val="22"/>
          <w:szCs w:val="22"/>
          <w:lang w:val="es-ES"/>
        </w:rPr>
        <w:t xml:space="preserve"> M., Vicente J.L.</w:t>
      </w:r>
      <w:r w:rsidRPr="009406CD">
        <w:rPr>
          <w:sz w:val="22"/>
          <w:szCs w:val="22"/>
        </w:rPr>
        <w:t xml:space="preserve"> </w:t>
      </w:r>
      <w:r w:rsidRPr="009406CD">
        <w:rPr>
          <w:rStyle w:val="mw-headline"/>
          <w:i/>
          <w:sz w:val="22"/>
          <w:szCs w:val="22"/>
        </w:rPr>
        <w:t xml:space="preserve">95ª Reunión Nacional de la AFA. </w:t>
      </w:r>
      <w:proofErr w:type="spellStart"/>
      <w:r w:rsidRPr="009406CD">
        <w:rPr>
          <w:rStyle w:val="mw-headline"/>
          <w:i/>
          <w:sz w:val="22"/>
          <w:szCs w:val="22"/>
        </w:rPr>
        <w:t>Malargüe</w:t>
      </w:r>
      <w:proofErr w:type="spellEnd"/>
      <w:r w:rsidRPr="009406CD">
        <w:rPr>
          <w:rStyle w:val="mw-headline"/>
          <w:i/>
          <w:sz w:val="22"/>
          <w:szCs w:val="22"/>
        </w:rPr>
        <w:t xml:space="preserve"> Septiembre de 2010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i/>
          <w:sz w:val="22"/>
          <w:szCs w:val="22"/>
          <w:lang w:val="es-ES"/>
        </w:rPr>
      </w:pPr>
      <w:proofErr w:type="spellStart"/>
      <w:r w:rsidRPr="009406CD">
        <w:rPr>
          <w:b/>
          <w:i/>
          <w:sz w:val="22"/>
          <w:szCs w:val="22"/>
          <w:lang w:val="es-ES"/>
        </w:rPr>
        <w:t>Separacion</w:t>
      </w:r>
      <w:proofErr w:type="spellEnd"/>
      <w:r w:rsidRPr="009406CD">
        <w:rPr>
          <w:b/>
          <w:i/>
          <w:sz w:val="22"/>
          <w:szCs w:val="22"/>
          <w:lang w:val="es-ES"/>
        </w:rPr>
        <w:t xml:space="preserve"> de mezclas gaseosas de nitrógeno y oxígeno en poros tipo ranura. Efecto de los modelos utilizados en las </w:t>
      </w:r>
      <w:r w:rsidRPr="009406CD">
        <w:rPr>
          <w:i/>
          <w:sz w:val="22"/>
          <w:szCs w:val="22"/>
          <w:lang w:val="es-ES"/>
        </w:rPr>
        <w:t xml:space="preserve">simulaciones  Albesa, Alberto Gustavo; Berrueta </w:t>
      </w:r>
      <w:proofErr w:type="spellStart"/>
      <w:r w:rsidRPr="009406CD">
        <w:rPr>
          <w:i/>
          <w:sz w:val="22"/>
          <w:szCs w:val="22"/>
          <w:lang w:val="es-ES"/>
        </w:rPr>
        <w:t>Martinez</w:t>
      </w:r>
      <w:proofErr w:type="spellEnd"/>
      <w:r w:rsidRPr="009406CD">
        <w:rPr>
          <w:i/>
          <w:sz w:val="22"/>
          <w:szCs w:val="22"/>
          <w:lang w:val="es-ES"/>
        </w:rPr>
        <w:t xml:space="preserve">, Yanina; </w:t>
      </w:r>
      <w:proofErr w:type="spellStart"/>
      <w:r w:rsidRPr="009406CD">
        <w:rPr>
          <w:i/>
          <w:sz w:val="22"/>
          <w:szCs w:val="22"/>
          <w:lang w:val="es-ES"/>
        </w:rPr>
        <w:t>Caram</w:t>
      </w:r>
      <w:proofErr w:type="spellEnd"/>
      <w:r w:rsidRPr="009406CD">
        <w:rPr>
          <w:i/>
          <w:sz w:val="22"/>
          <w:szCs w:val="22"/>
          <w:lang w:val="es-ES"/>
        </w:rPr>
        <w:t>, Bruno; Gallegos, Victoria; Vicente, José Luis XVII Congreso Argentino de Fisicoquímica</w:t>
      </w:r>
    </w:p>
    <w:p w:rsidR="00221677" w:rsidRPr="009406CD" w:rsidRDefault="00221677">
      <w:pPr>
        <w:numPr>
          <w:ilvl w:val="0"/>
          <w:numId w:val="3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i/>
          <w:sz w:val="22"/>
          <w:szCs w:val="22"/>
          <w:lang w:val="es-ES"/>
        </w:rPr>
        <w:t>Adsorción de CO</w:t>
      </w:r>
      <w:r w:rsidRPr="009406CD">
        <w:rPr>
          <w:b/>
          <w:i/>
          <w:sz w:val="22"/>
          <w:szCs w:val="22"/>
          <w:vertAlign w:val="subscript"/>
          <w:lang w:val="es-ES"/>
        </w:rPr>
        <w:t>2</w:t>
      </w:r>
      <w:r w:rsidRPr="009406CD">
        <w:rPr>
          <w:b/>
          <w:i/>
          <w:sz w:val="22"/>
          <w:szCs w:val="22"/>
          <w:lang w:val="es-ES"/>
        </w:rPr>
        <w:t xml:space="preserve"> en manojos de nanotubos de carbono de paredes simples Albesa, </w:t>
      </w:r>
      <w:r w:rsidRPr="009406CD">
        <w:rPr>
          <w:i/>
          <w:sz w:val="22"/>
          <w:szCs w:val="22"/>
          <w:lang w:val="es-ES"/>
        </w:rPr>
        <w:t xml:space="preserve">Alberto G.; Vicente, José L. ; García Blanco, Andrés A. ; Villarroel Rocha, </w:t>
      </w:r>
      <w:proofErr w:type="spellStart"/>
      <w:r w:rsidRPr="009406CD">
        <w:rPr>
          <w:i/>
          <w:sz w:val="22"/>
          <w:szCs w:val="22"/>
          <w:lang w:val="es-ES"/>
        </w:rPr>
        <w:t>Jhonny</w:t>
      </w:r>
      <w:proofErr w:type="spellEnd"/>
      <w:r w:rsidRPr="009406CD">
        <w:rPr>
          <w:i/>
          <w:sz w:val="22"/>
          <w:szCs w:val="22"/>
          <w:lang w:val="es-ES"/>
        </w:rPr>
        <w:t xml:space="preserve"> ; </w:t>
      </w:r>
      <w:proofErr w:type="spellStart"/>
      <w:r w:rsidRPr="009406CD">
        <w:rPr>
          <w:i/>
          <w:sz w:val="22"/>
          <w:szCs w:val="22"/>
          <w:lang w:val="es-ES"/>
        </w:rPr>
        <w:t>Sapag</w:t>
      </w:r>
      <w:proofErr w:type="spellEnd"/>
      <w:r w:rsidRPr="009406CD">
        <w:rPr>
          <w:i/>
          <w:sz w:val="22"/>
          <w:szCs w:val="22"/>
          <w:lang w:val="es-ES"/>
        </w:rPr>
        <w:t>, Karim XVII Congreso Argentino de Fisicoquímica</w:t>
      </w:r>
    </w:p>
    <w:p w:rsidR="00A1348E" w:rsidRPr="009406CD" w:rsidRDefault="00A1348E">
      <w:pPr>
        <w:numPr>
          <w:ilvl w:val="0"/>
          <w:numId w:val="3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i/>
          <w:color w:val="222222"/>
          <w:sz w:val="22"/>
          <w:szCs w:val="22"/>
          <w:shd w:val="clear" w:color="auto" w:fill="FFFFFF"/>
        </w:rPr>
        <w:t>Simulaciones Monte Carlo aplicadas al estudio de la adsorción</w:t>
      </w:r>
      <w:r w:rsidRPr="009406CD">
        <w:rPr>
          <w:color w:val="222222"/>
          <w:sz w:val="22"/>
          <w:szCs w:val="22"/>
          <w:shd w:val="clear" w:color="auto" w:fill="FFFFFF"/>
        </w:rPr>
        <w:t xml:space="preserve"> Albesa, Alberto Gustavo, l Workshop sobre Adsorción, Adsorbentes y sus Aplicaciones. 24 al 26 de Febrero de 2014</w:t>
      </w:r>
    </w:p>
    <w:p w:rsidR="0083510F" w:rsidRPr="009406CD" w:rsidRDefault="00A1348E" w:rsidP="0083510F">
      <w:pPr>
        <w:numPr>
          <w:ilvl w:val="0"/>
          <w:numId w:val="3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i/>
          <w:color w:val="222222"/>
          <w:sz w:val="22"/>
          <w:szCs w:val="22"/>
          <w:shd w:val="clear" w:color="auto" w:fill="FFFFFF"/>
        </w:rPr>
        <w:t xml:space="preserve">Conductividad iónica de </w:t>
      </w:r>
      <w:proofErr w:type="spellStart"/>
      <w:r w:rsidRPr="009406CD">
        <w:rPr>
          <w:b/>
          <w:i/>
          <w:color w:val="222222"/>
          <w:sz w:val="22"/>
          <w:szCs w:val="22"/>
          <w:shd w:val="clear" w:color="auto" w:fill="FFFFFF"/>
        </w:rPr>
        <w:t>Nanocanales</w:t>
      </w:r>
      <w:proofErr w:type="spellEnd"/>
      <w:r w:rsidRPr="009406CD">
        <w:rPr>
          <w:b/>
          <w:i/>
          <w:color w:val="222222"/>
          <w:sz w:val="22"/>
          <w:szCs w:val="22"/>
          <w:shd w:val="clear" w:color="auto" w:fill="FFFFFF"/>
        </w:rPr>
        <w:t xml:space="preserve"> de estado sólido en sustratos poliméricos construidos con el método de ‘</w:t>
      </w:r>
      <w:proofErr w:type="spellStart"/>
      <w:r w:rsidRPr="009406CD">
        <w:rPr>
          <w:b/>
          <w:i/>
          <w:color w:val="222222"/>
          <w:sz w:val="22"/>
          <w:szCs w:val="22"/>
          <w:shd w:val="clear" w:color="auto" w:fill="FFFFFF"/>
        </w:rPr>
        <w:t>Tracketch</w:t>
      </w:r>
      <w:proofErr w:type="spellEnd"/>
      <w:r w:rsidRPr="009406CD">
        <w:rPr>
          <w:b/>
          <w:i/>
          <w:color w:val="222222"/>
          <w:sz w:val="22"/>
          <w:szCs w:val="22"/>
          <w:shd w:val="clear" w:color="auto" w:fill="FFFFFF"/>
        </w:rPr>
        <w:t>’. Aproximación experimental y teórica</w:t>
      </w:r>
      <w:r w:rsidRPr="009406CD">
        <w:rPr>
          <w:color w:val="222222"/>
          <w:sz w:val="22"/>
          <w:szCs w:val="22"/>
          <w:shd w:val="clear" w:color="auto" w:fill="FFFFFF"/>
        </w:rPr>
        <w:t xml:space="preserve"> Gonzalo </w:t>
      </w:r>
      <w:proofErr w:type="spellStart"/>
      <w:r w:rsidRPr="009406CD">
        <w:rPr>
          <w:color w:val="222222"/>
          <w:sz w:val="22"/>
          <w:szCs w:val="22"/>
          <w:shd w:val="clear" w:color="auto" w:fill="FFFFFF"/>
        </w:rPr>
        <w:t>Perez</w:t>
      </w:r>
      <w:proofErr w:type="spellEnd"/>
      <w:r w:rsidRPr="009406C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406CD">
        <w:rPr>
          <w:color w:val="222222"/>
          <w:sz w:val="22"/>
          <w:szCs w:val="22"/>
          <w:shd w:val="clear" w:color="auto" w:fill="FFFFFF"/>
        </w:rPr>
        <w:t>Mitta</w:t>
      </w:r>
      <w:proofErr w:type="spellEnd"/>
      <w:r w:rsidRPr="009406CD">
        <w:rPr>
          <w:color w:val="222222"/>
          <w:sz w:val="22"/>
          <w:szCs w:val="22"/>
          <w:shd w:val="clear" w:color="auto" w:fill="FFFFFF"/>
        </w:rPr>
        <w:t xml:space="preserve"> ,</w:t>
      </w:r>
      <w:proofErr w:type="gramEnd"/>
      <w:r w:rsidRPr="009406CD">
        <w:rPr>
          <w:color w:val="222222"/>
          <w:sz w:val="22"/>
          <w:szCs w:val="22"/>
          <w:shd w:val="clear" w:color="auto" w:fill="FFFFFF"/>
        </w:rPr>
        <w:t xml:space="preserve"> Alberto Albesa  y Omar </w:t>
      </w:r>
      <w:proofErr w:type="spellStart"/>
      <w:r w:rsidRPr="009406CD">
        <w:rPr>
          <w:color w:val="222222"/>
          <w:sz w:val="22"/>
          <w:szCs w:val="22"/>
          <w:shd w:val="clear" w:color="auto" w:fill="FFFFFF"/>
        </w:rPr>
        <w:t>Azzaroni</w:t>
      </w:r>
      <w:proofErr w:type="spellEnd"/>
      <w:r w:rsidRPr="009406CD">
        <w:rPr>
          <w:color w:val="222222"/>
          <w:sz w:val="22"/>
          <w:szCs w:val="22"/>
          <w:shd w:val="clear" w:color="auto" w:fill="FFFFFF"/>
        </w:rPr>
        <w:t xml:space="preserve">. </w:t>
      </w:r>
      <w:r w:rsidRPr="009406CD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9406CD">
        <w:rPr>
          <w:color w:val="222222"/>
          <w:sz w:val="22"/>
          <w:szCs w:val="22"/>
          <w:shd w:val="clear" w:color="auto" w:fill="FFFFFF"/>
        </w:rPr>
        <w:t>MAB5 V Encuentro Argentino de Materia Blanda- 15-17 Septiembre 2014</w:t>
      </w:r>
    </w:p>
    <w:p w:rsidR="003E3431" w:rsidRPr="009406CD" w:rsidRDefault="00B104BF" w:rsidP="0083510F">
      <w:pPr>
        <w:numPr>
          <w:ilvl w:val="0"/>
          <w:numId w:val="3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sz w:val="22"/>
          <w:szCs w:val="22"/>
          <w:lang w:val="es-AR"/>
        </w:rPr>
        <w:t>Estudio de la adsorción de gases sobre superficies carbonosas mediante simulaciones</w:t>
      </w:r>
      <w:r w:rsidRPr="009406CD">
        <w:rPr>
          <w:sz w:val="22"/>
          <w:szCs w:val="22"/>
          <w:lang w:val="es-AR"/>
        </w:rPr>
        <w:t xml:space="preserve">  ARAYA, MARIO FERNANDO; VICENTE, JOSÉ L.; ALBESA, ALBERTO G; Montecarlo- 100a Reunión Nacional de la Asociación Física </w:t>
      </w:r>
      <w:proofErr w:type="spellStart"/>
      <w:r w:rsidRPr="009406CD">
        <w:rPr>
          <w:sz w:val="22"/>
          <w:szCs w:val="22"/>
          <w:lang w:val="es-AR"/>
        </w:rPr>
        <w:t>ArgentinaLugar</w:t>
      </w:r>
      <w:proofErr w:type="spellEnd"/>
      <w:r w:rsidRPr="009406CD">
        <w:rPr>
          <w:sz w:val="22"/>
          <w:szCs w:val="22"/>
          <w:lang w:val="es-AR"/>
        </w:rPr>
        <w:t>: Merlo; Año: 2015</w:t>
      </w:r>
    </w:p>
    <w:p w:rsidR="00B104BF" w:rsidRPr="009406CD" w:rsidRDefault="00B104BF" w:rsidP="00B104BF">
      <w:pPr>
        <w:pStyle w:val="EndnoteText"/>
        <w:numPr>
          <w:ilvl w:val="0"/>
          <w:numId w:val="3"/>
        </w:numPr>
        <w:rPr>
          <w:sz w:val="22"/>
          <w:szCs w:val="22"/>
          <w:lang w:val="es-AR"/>
        </w:rPr>
      </w:pPr>
      <w:r w:rsidRPr="009406CD">
        <w:rPr>
          <w:b/>
          <w:sz w:val="22"/>
          <w:szCs w:val="22"/>
          <w:lang w:val="es-AR"/>
        </w:rPr>
        <w:t xml:space="preserve">ADSORCIÓN DE IMAZAPIR SOBRE CARBÓN ACTIVADO EMPLEANDO SIMULACIONES MONTE CARLO </w:t>
      </w:r>
      <w:r w:rsidRPr="009406CD">
        <w:rPr>
          <w:sz w:val="22"/>
          <w:szCs w:val="22"/>
          <w:lang w:val="es-AR"/>
        </w:rPr>
        <w:t>CAPUTO, MARICEL; ALBESA, ALBERTO G</w:t>
      </w:r>
      <w:proofErr w:type="gramStart"/>
      <w:r w:rsidRPr="009406CD">
        <w:rPr>
          <w:sz w:val="22"/>
          <w:szCs w:val="22"/>
          <w:lang w:val="es-AR"/>
        </w:rPr>
        <w:t>;;</w:t>
      </w:r>
      <w:proofErr w:type="gramEnd"/>
      <w:r w:rsidRPr="009406CD">
        <w:rPr>
          <w:sz w:val="22"/>
          <w:szCs w:val="22"/>
          <w:lang w:val="es-AR"/>
        </w:rPr>
        <w:t xml:space="preserve"> RUIZ, DANILA XX Simposio Nacional de Química Orgánica. Lugar: Mar del </w:t>
      </w:r>
      <w:proofErr w:type="spellStart"/>
      <w:r w:rsidRPr="009406CD">
        <w:rPr>
          <w:sz w:val="22"/>
          <w:szCs w:val="22"/>
          <w:lang w:val="es-AR"/>
        </w:rPr>
        <w:t>PLata</w:t>
      </w:r>
      <w:proofErr w:type="spellEnd"/>
      <w:r w:rsidRPr="009406CD">
        <w:rPr>
          <w:sz w:val="22"/>
          <w:szCs w:val="22"/>
          <w:lang w:val="es-AR"/>
        </w:rPr>
        <w:t>; Año: 2015</w:t>
      </w:r>
    </w:p>
    <w:p w:rsidR="00B104BF" w:rsidRPr="009406CD" w:rsidRDefault="00B104BF" w:rsidP="00B104BF">
      <w:pPr>
        <w:spacing w:before="60"/>
        <w:ind w:left="720"/>
        <w:jc w:val="both"/>
        <w:rPr>
          <w:b/>
          <w:bCs/>
          <w:sz w:val="22"/>
          <w:szCs w:val="22"/>
          <w:lang w:val="es-ES"/>
        </w:rPr>
      </w:pPr>
    </w:p>
    <w:p w:rsidR="00221677" w:rsidRPr="009406CD" w:rsidRDefault="00221677">
      <w:pPr>
        <w:pBdr>
          <w:bottom w:val="single" w:sz="4" w:space="1" w:color="000000"/>
        </w:pBdr>
        <w:jc w:val="both"/>
        <w:rPr>
          <w:b/>
          <w:bCs/>
          <w:sz w:val="22"/>
          <w:szCs w:val="22"/>
          <w:lang w:val="es-ES"/>
        </w:rPr>
      </w:pPr>
    </w:p>
    <w:p w:rsidR="00221677" w:rsidRPr="009406CD" w:rsidRDefault="00221677">
      <w:pPr>
        <w:pBdr>
          <w:bottom w:val="single" w:sz="4" w:space="1" w:color="000000"/>
        </w:pBdr>
        <w:jc w:val="both"/>
        <w:rPr>
          <w:b/>
          <w:sz w:val="22"/>
          <w:szCs w:val="22"/>
        </w:rPr>
      </w:pPr>
      <w:r w:rsidRPr="009406CD">
        <w:rPr>
          <w:b/>
          <w:bCs/>
          <w:sz w:val="22"/>
          <w:szCs w:val="22"/>
        </w:rPr>
        <w:t>Presentaciones a Congresos Nacionales  e Internacionales en el área educación.</w:t>
      </w:r>
    </w:p>
    <w:p w:rsidR="00221677" w:rsidRPr="009406CD" w:rsidRDefault="00221677">
      <w:pPr>
        <w:numPr>
          <w:ilvl w:val="0"/>
          <w:numId w:val="6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Estudio comparativo de las publicaciones en revistas de acceso abierto de los investigadores de Argentina y Brasil</w:t>
      </w:r>
      <w:r w:rsidRPr="009406CD">
        <w:rPr>
          <w:sz w:val="22"/>
          <w:szCs w:val="22"/>
        </w:rPr>
        <w:t xml:space="preserve"> Alberto G.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Gabriela </w:t>
      </w:r>
      <w:proofErr w:type="spellStart"/>
      <w:r w:rsidRPr="009406CD">
        <w:rPr>
          <w:sz w:val="22"/>
          <w:szCs w:val="22"/>
        </w:rPr>
        <w:t>Prêtre</w:t>
      </w:r>
      <w:proofErr w:type="spellEnd"/>
      <w:r w:rsidRPr="009406CD">
        <w:rPr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XXVII Congreso Argentino de Química-Tucumán 2008</w:t>
      </w:r>
    </w:p>
    <w:p w:rsidR="00221677" w:rsidRPr="009406CD" w:rsidRDefault="00221677">
      <w:pPr>
        <w:numPr>
          <w:ilvl w:val="0"/>
          <w:numId w:val="6"/>
        </w:numPr>
        <w:spacing w:before="60"/>
        <w:jc w:val="both"/>
        <w:rPr>
          <w:b/>
          <w:bCs/>
          <w:sz w:val="22"/>
          <w:szCs w:val="22"/>
          <w:lang w:val="es-ES"/>
        </w:rPr>
      </w:pPr>
      <w:r w:rsidRPr="009406CD">
        <w:rPr>
          <w:b/>
          <w:sz w:val="22"/>
          <w:szCs w:val="22"/>
        </w:rPr>
        <w:t xml:space="preserve"> Evolución de los trabajos presentados en revistas de acceso abierto por investigadores del MERCOSUR</w:t>
      </w:r>
      <w:r w:rsidRPr="009406CD">
        <w:rPr>
          <w:sz w:val="22"/>
          <w:szCs w:val="22"/>
        </w:rPr>
        <w:t xml:space="preserve"> Alberto G.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Gabriela </w:t>
      </w:r>
      <w:proofErr w:type="spellStart"/>
      <w:r w:rsidRPr="009406CD">
        <w:rPr>
          <w:sz w:val="22"/>
          <w:szCs w:val="22"/>
        </w:rPr>
        <w:t>Prêtre</w:t>
      </w:r>
      <w:proofErr w:type="spellEnd"/>
      <w:r w:rsidRPr="009406CD">
        <w:rPr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93 Reunión Nacional de Física Argentina y XI Reunión de la Sociedad Uruguaya de Física-Ciudad de Buenos Aires-2008</w:t>
      </w:r>
    </w:p>
    <w:p w:rsidR="00221677" w:rsidRPr="009406CD" w:rsidRDefault="00221677">
      <w:pPr>
        <w:numPr>
          <w:ilvl w:val="0"/>
          <w:numId w:val="6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bCs/>
          <w:sz w:val="22"/>
          <w:szCs w:val="22"/>
          <w:lang w:val="es-ES"/>
        </w:rPr>
        <w:t xml:space="preserve">Visual </w:t>
      </w:r>
      <w:proofErr w:type="spellStart"/>
      <w:r w:rsidRPr="009406CD">
        <w:rPr>
          <w:b/>
          <w:bCs/>
          <w:sz w:val="22"/>
          <w:szCs w:val="22"/>
          <w:lang w:val="es-ES"/>
        </w:rPr>
        <w:t>Hückel</w:t>
      </w:r>
      <w:proofErr w:type="spellEnd"/>
      <w:r w:rsidRPr="009406CD">
        <w:rPr>
          <w:b/>
          <w:bCs/>
          <w:sz w:val="22"/>
          <w:szCs w:val="22"/>
          <w:lang w:val="es-ES"/>
        </w:rPr>
        <w:t>: Un programa de cálculo de orbitales atómicos</w:t>
      </w:r>
      <w:r w:rsidRPr="009406CD">
        <w:rPr>
          <w:sz w:val="22"/>
          <w:szCs w:val="22"/>
        </w:rPr>
        <w:t xml:space="preserve"> Albesa A. G., </w:t>
      </w:r>
      <w:r w:rsidRPr="009406CD">
        <w:rPr>
          <w:i/>
          <w:sz w:val="22"/>
          <w:szCs w:val="22"/>
        </w:rPr>
        <w:t>94º Reunión Nacional de Física .Rosario-Septiembre de 2009</w:t>
      </w:r>
    </w:p>
    <w:p w:rsidR="00221677" w:rsidRPr="009406CD" w:rsidRDefault="00221677">
      <w:pPr>
        <w:numPr>
          <w:ilvl w:val="0"/>
          <w:numId w:val="6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Montaje de un laboratorio de </w:t>
      </w:r>
      <w:proofErr w:type="gramStart"/>
      <w:r w:rsidRPr="009406CD">
        <w:rPr>
          <w:b/>
          <w:sz w:val="22"/>
          <w:szCs w:val="22"/>
        </w:rPr>
        <w:t>Ciencias</w:t>
      </w:r>
      <w:r w:rsidRPr="009406CD">
        <w:rPr>
          <w:i/>
          <w:sz w:val="22"/>
          <w:szCs w:val="22"/>
        </w:rPr>
        <w:t xml:space="preserve"> :</w:t>
      </w:r>
      <w:proofErr w:type="gramEnd"/>
      <w:r w:rsidRPr="009406CD">
        <w:rPr>
          <w:i/>
          <w:sz w:val="22"/>
          <w:szCs w:val="22"/>
        </w:rPr>
        <w:t xml:space="preserve"> </w:t>
      </w:r>
      <w:r w:rsidRPr="009406CD">
        <w:rPr>
          <w:sz w:val="22"/>
          <w:szCs w:val="22"/>
        </w:rPr>
        <w:t>Vicente, José Luis; Rafti, Matías; Albesa, Alberto G.</w:t>
      </w:r>
      <w:r w:rsidRPr="009406CD">
        <w:rPr>
          <w:i/>
          <w:sz w:val="22"/>
          <w:szCs w:val="22"/>
        </w:rPr>
        <w:t>, VI Jornadas Internacionales y IX Nacionales de Enseñanza Universitaria de la Química  Santa Fe-Junio de 2010</w:t>
      </w:r>
      <w:r w:rsidRPr="009406CD">
        <w:rPr>
          <w:sz w:val="22"/>
          <w:szCs w:val="22"/>
        </w:rPr>
        <w:t>.</w:t>
      </w:r>
    </w:p>
    <w:p w:rsidR="00221677" w:rsidRPr="009406CD" w:rsidRDefault="00221677">
      <w:pPr>
        <w:numPr>
          <w:ilvl w:val="0"/>
          <w:numId w:val="6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Taller de Clasificación en Química: Una herramienta para la evaluación de los saberes previos:</w:t>
      </w:r>
      <w:r w:rsidRPr="009406CD">
        <w:rPr>
          <w:i/>
          <w:sz w:val="22"/>
          <w:szCs w:val="22"/>
        </w:rPr>
        <w:t xml:space="preserve">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Alberto G; </w:t>
      </w:r>
      <w:proofErr w:type="spellStart"/>
      <w:r w:rsidRPr="009406CD">
        <w:rPr>
          <w:sz w:val="22"/>
          <w:szCs w:val="22"/>
        </w:rPr>
        <w:t>Gambaro</w:t>
      </w:r>
      <w:proofErr w:type="spellEnd"/>
      <w:r w:rsidRPr="009406CD">
        <w:rPr>
          <w:sz w:val="22"/>
          <w:szCs w:val="22"/>
        </w:rPr>
        <w:t xml:space="preserve">, Sabrina Eliana; </w:t>
      </w:r>
      <w:proofErr w:type="spellStart"/>
      <w:r w:rsidRPr="009406CD">
        <w:rPr>
          <w:sz w:val="22"/>
          <w:szCs w:val="22"/>
        </w:rPr>
        <w:t>Kravchenco</w:t>
      </w:r>
      <w:proofErr w:type="spellEnd"/>
      <w:r w:rsidRPr="009406CD">
        <w:rPr>
          <w:sz w:val="22"/>
          <w:szCs w:val="22"/>
        </w:rPr>
        <w:t xml:space="preserve">, Elizabeth; </w:t>
      </w:r>
      <w:proofErr w:type="spellStart"/>
      <w:r w:rsidRPr="009406CD">
        <w:rPr>
          <w:sz w:val="22"/>
          <w:szCs w:val="22"/>
        </w:rPr>
        <w:t>Rodriguez</w:t>
      </w:r>
      <w:proofErr w:type="spellEnd"/>
      <w:r w:rsidRPr="009406CD">
        <w:rPr>
          <w:sz w:val="22"/>
          <w:szCs w:val="22"/>
        </w:rPr>
        <w:t xml:space="preserve">, Anabel; </w:t>
      </w:r>
      <w:proofErr w:type="spellStart"/>
      <w:r w:rsidRPr="009406CD">
        <w:rPr>
          <w:sz w:val="22"/>
          <w:szCs w:val="22"/>
        </w:rPr>
        <w:t>Taich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Anabella</w:t>
      </w:r>
      <w:proofErr w:type="spellEnd"/>
      <w:r w:rsidRPr="009406CD">
        <w:rPr>
          <w:sz w:val="22"/>
          <w:szCs w:val="22"/>
        </w:rPr>
        <w:t>,</w:t>
      </w:r>
      <w:r w:rsidRPr="009406CD">
        <w:rPr>
          <w:i/>
          <w:sz w:val="22"/>
          <w:szCs w:val="22"/>
        </w:rPr>
        <w:t xml:space="preserve"> VI Jornadas Internacionales y IX Nacionales de Enseñanza Universitaria de la Química  Santa Fe-Junio de 2010</w:t>
      </w:r>
      <w:r w:rsidRPr="009406CD">
        <w:rPr>
          <w:sz w:val="22"/>
          <w:szCs w:val="22"/>
        </w:rPr>
        <w:t>.</w:t>
      </w:r>
    </w:p>
    <w:p w:rsidR="00221677" w:rsidRPr="009406CD" w:rsidRDefault="00221677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 w:rsidRPr="009406CD">
        <w:rPr>
          <w:b/>
          <w:sz w:val="22"/>
          <w:szCs w:val="22"/>
        </w:rPr>
        <w:lastRenderedPageBreak/>
        <w:t xml:space="preserve">Utilización de Software de Modelado para la resolución de problemas sencillos de física en la escuela secundaria: </w:t>
      </w:r>
      <w:proofErr w:type="spellStart"/>
      <w:r w:rsidRPr="009406CD">
        <w:rPr>
          <w:sz w:val="22"/>
          <w:szCs w:val="22"/>
        </w:rPr>
        <w:t>Rybak</w:t>
      </w:r>
      <w:proofErr w:type="spellEnd"/>
      <w:r w:rsidRPr="009406CD">
        <w:rPr>
          <w:sz w:val="22"/>
          <w:szCs w:val="22"/>
        </w:rPr>
        <w:t>, Solange</w:t>
      </w:r>
      <w:r w:rsidRPr="009406CD">
        <w:rPr>
          <w:b/>
          <w:sz w:val="22"/>
          <w:szCs w:val="22"/>
        </w:rPr>
        <w:t>,</w:t>
      </w:r>
      <w:r w:rsidRPr="009406CD">
        <w:rPr>
          <w:i/>
          <w:sz w:val="22"/>
          <w:szCs w:val="22"/>
        </w:rPr>
        <w:t xml:space="preserve">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>, Alberto.</w:t>
      </w:r>
      <w:r w:rsidRPr="009406CD">
        <w:rPr>
          <w:i/>
          <w:sz w:val="22"/>
          <w:szCs w:val="22"/>
        </w:rPr>
        <w:t xml:space="preserve">96º Reunión Nacional de </w:t>
      </w:r>
      <w:proofErr w:type="gramStart"/>
      <w:r w:rsidRPr="009406CD">
        <w:rPr>
          <w:i/>
          <w:sz w:val="22"/>
          <w:szCs w:val="22"/>
        </w:rPr>
        <w:t>Física .</w:t>
      </w:r>
      <w:proofErr w:type="gramEnd"/>
      <w:r w:rsidRPr="009406CD">
        <w:rPr>
          <w:i/>
          <w:sz w:val="22"/>
          <w:szCs w:val="22"/>
        </w:rPr>
        <w:t xml:space="preserve"> XI Reunión de la Sociedad Uruguaya de Física. Montevideo-Uruguay. Septiembre de 2011</w:t>
      </w:r>
    </w:p>
    <w:p w:rsidR="00221677" w:rsidRPr="009406CD" w:rsidRDefault="00221677">
      <w:pPr>
        <w:rPr>
          <w:sz w:val="22"/>
          <w:szCs w:val="22"/>
        </w:rPr>
      </w:pPr>
    </w:p>
    <w:p w:rsidR="00C713CF" w:rsidRPr="009406CD" w:rsidRDefault="00C713CF">
      <w:pPr>
        <w:pBdr>
          <w:bottom w:val="single" w:sz="4" w:space="1" w:color="000000"/>
        </w:pBdr>
        <w:jc w:val="both"/>
        <w:rPr>
          <w:b/>
          <w:bCs/>
          <w:sz w:val="22"/>
          <w:szCs w:val="22"/>
        </w:rPr>
      </w:pPr>
    </w:p>
    <w:p w:rsidR="00221677" w:rsidRPr="009406CD" w:rsidRDefault="00221677">
      <w:pPr>
        <w:pBdr>
          <w:bottom w:val="single" w:sz="4" w:space="1" w:color="000000"/>
        </w:pBdr>
        <w:jc w:val="both"/>
        <w:rPr>
          <w:b/>
          <w:sz w:val="22"/>
          <w:szCs w:val="22"/>
          <w:lang w:val="en-US"/>
        </w:rPr>
      </w:pPr>
      <w:r w:rsidRPr="009406CD">
        <w:rPr>
          <w:b/>
          <w:bCs/>
          <w:sz w:val="22"/>
          <w:szCs w:val="22"/>
        </w:rPr>
        <w:t>Presentaciones a Congresos Internacionales</w:t>
      </w:r>
    </w:p>
    <w:p w:rsidR="00221677" w:rsidRPr="009406CD" w:rsidRDefault="00221677">
      <w:pPr>
        <w:numPr>
          <w:ilvl w:val="0"/>
          <w:numId w:val="9"/>
        </w:numPr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  <w:lang w:val="en-US"/>
        </w:rPr>
        <w:t xml:space="preserve">NMR study of some </w:t>
      </w:r>
      <w:r w:rsidRPr="009406CD">
        <w:rPr>
          <w:b/>
          <w:sz w:val="22"/>
          <w:szCs w:val="22"/>
        </w:rPr>
        <w:t>β</w:t>
      </w:r>
      <w:r w:rsidRPr="009406CD">
        <w:rPr>
          <w:b/>
          <w:sz w:val="22"/>
          <w:szCs w:val="22"/>
          <w:lang w:val="en-US"/>
        </w:rPr>
        <w:t>-</w:t>
      </w:r>
      <w:proofErr w:type="spellStart"/>
      <w:r w:rsidRPr="009406CD">
        <w:rPr>
          <w:b/>
          <w:sz w:val="22"/>
          <w:szCs w:val="22"/>
          <w:lang w:val="en-US"/>
        </w:rPr>
        <w:t>ketonitriles</w:t>
      </w:r>
      <w:proofErr w:type="spellEnd"/>
      <w:r w:rsidRPr="009406CD">
        <w:rPr>
          <w:b/>
          <w:sz w:val="22"/>
          <w:szCs w:val="22"/>
          <w:lang w:val="en-US"/>
        </w:rPr>
        <w:t xml:space="preserve">. </w:t>
      </w:r>
      <w:r w:rsidRPr="009406CD">
        <w:rPr>
          <w:sz w:val="22"/>
          <w:szCs w:val="22"/>
          <w:lang w:val="en-US"/>
        </w:rPr>
        <w:t xml:space="preserve">Ruiz, Danila L.; </w:t>
      </w:r>
      <w:proofErr w:type="spellStart"/>
      <w:r w:rsidRPr="009406CD">
        <w:rPr>
          <w:sz w:val="22"/>
          <w:szCs w:val="22"/>
          <w:lang w:val="en-US"/>
        </w:rPr>
        <w:t>Ponzinibbio</w:t>
      </w:r>
      <w:proofErr w:type="spellEnd"/>
      <w:r w:rsidRPr="009406CD">
        <w:rPr>
          <w:sz w:val="22"/>
          <w:szCs w:val="22"/>
          <w:lang w:val="en-US"/>
        </w:rPr>
        <w:t xml:space="preserve">, </w:t>
      </w:r>
      <w:proofErr w:type="spellStart"/>
      <w:r w:rsidRPr="009406CD">
        <w:rPr>
          <w:sz w:val="22"/>
          <w:szCs w:val="22"/>
          <w:lang w:val="en-US"/>
        </w:rPr>
        <w:t>Agustín</w:t>
      </w:r>
      <w:proofErr w:type="spellEnd"/>
      <w:r w:rsidRPr="009406CD">
        <w:rPr>
          <w:sz w:val="22"/>
          <w:szCs w:val="22"/>
          <w:lang w:val="en-US"/>
        </w:rPr>
        <w:t xml:space="preserve">; </w:t>
      </w:r>
      <w:proofErr w:type="spellStart"/>
      <w:r w:rsidRPr="009406CD">
        <w:rPr>
          <w:sz w:val="22"/>
          <w:szCs w:val="22"/>
          <w:lang w:val="en-US"/>
        </w:rPr>
        <w:t>Albesa</w:t>
      </w:r>
      <w:proofErr w:type="spellEnd"/>
      <w:r w:rsidRPr="009406CD">
        <w:rPr>
          <w:sz w:val="22"/>
          <w:szCs w:val="22"/>
          <w:lang w:val="en-US"/>
        </w:rPr>
        <w:t xml:space="preserve">, Alberto; </w:t>
      </w:r>
      <w:proofErr w:type="spellStart"/>
      <w:r w:rsidRPr="009406CD">
        <w:rPr>
          <w:sz w:val="22"/>
          <w:szCs w:val="22"/>
          <w:lang w:val="en-US"/>
        </w:rPr>
        <w:t>Schiavoni</w:t>
      </w:r>
      <w:proofErr w:type="spellEnd"/>
      <w:r w:rsidRPr="009406CD">
        <w:rPr>
          <w:sz w:val="22"/>
          <w:szCs w:val="22"/>
          <w:lang w:val="en-US"/>
        </w:rPr>
        <w:t xml:space="preserve">, Maria de las M.; </w:t>
      </w:r>
      <w:proofErr w:type="spellStart"/>
      <w:r w:rsidRPr="009406CD">
        <w:rPr>
          <w:sz w:val="22"/>
          <w:szCs w:val="22"/>
          <w:lang w:val="en-US"/>
        </w:rPr>
        <w:t>Allegretti</w:t>
      </w:r>
      <w:proofErr w:type="spellEnd"/>
      <w:r w:rsidRPr="009406CD">
        <w:rPr>
          <w:sz w:val="22"/>
          <w:szCs w:val="22"/>
          <w:lang w:val="en-US"/>
        </w:rPr>
        <w:t xml:space="preserve">, Patricia E. </w:t>
      </w:r>
      <w:r w:rsidRPr="009406CD">
        <w:rPr>
          <w:i/>
          <w:sz w:val="22"/>
          <w:szCs w:val="22"/>
          <w:lang w:val="en-US"/>
        </w:rPr>
        <w:t>10th Latin American Conference on Physical Organic Chemistry.</w:t>
      </w:r>
      <w:r w:rsidRPr="009406CD">
        <w:rPr>
          <w:sz w:val="22"/>
          <w:szCs w:val="22"/>
          <w:lang w:val="en-US"/>
        </w:rPr>
        <w:t xml:space="preserve"> </w:t>
      </w:r>
      <w:r w:rsidRPr="009406CD">
        <w:rPr>
          <w:i/>
          <w:sz w:val="22"/>
          <w:szCs w:val="22"/>
          <w:lang w:val="en-US"/>
        </w:rPr>
        <w:t>October,2009 Florianopolis, SC, Brazil</w:t>
      </w:r>
    </w:p>
    <w:p w:rsidR="00221677" w:rsidRPr="009406CD" w:rsidRDefault="00221677">
      <w:pPr>
        <w:numPr>
          <w:ilvl w:val="0"/>
          <w:numId w:val="9"/>
        </w:numPr>
        <w:spacing w:before="60"/>
        <w:jc w:val="both"/>
        <w:rPr>
          <w:b/>
          <w:sz w:val="22"/>
          <w:szCs w:val="22"/>
          <w:lang w:val="en-US"/>
        </w:rPr>
      </w:pPr>
      <w:r w:rsidRPr="009406CD">
        <w:rPr>
          <w:b/>
          <w:sz w:val="22"/>
          <w:szCs w:val="22"/>
        </w:rPr>
        <w:t>Efecto de las interacciones laterales sobre la adsorción de mezclas de gases</w:t>
      </w:r>
      <w:r w:rsidRPr="009406CD">
        <w:rPr>
          <w:sz w:val="22"/>
          <w:szCs w:val="22"/>
        </w:rPr>
        <w:t xml:space="preserve">. Alberto G. Albesa, José L Vicente, Camila E. Colazo  </w:t>
      </w:r>
      <w:proofErr w:type="spellStart"/>
      <w:r w:rsidRPr="009406CD">
        <w:rPr>
          <w:sz w:val="22"/>
          <w:szCs w:val="22"/>
        </w:rPr>
        <w:t>Franzen</w:t>
      </w:r>
      <w:proofErr w:type="spellEnd"/>
      <w:r w:rsidRPr="009406CD">
        <w:rPr>
          <w:sz w:val="22"/>
          <w:szCs w:val="22"/>
        </w:rPr>
        <w:t xml:space="preserve">, Hernán R </w:t>
      </w:r>
      <w:proofErr w:type="spellStart"/>
      <w:r w:rsidRPr="009406CD">
        <w:rPr>
          <w:sz w:val="22"/>
          <w:szCs w:val="22"/>
        </w:rPr>
        <w:t>Sanchez</w:t>
      </w:r>
      <w:proofErr w:type="spellEnd"/>
      <w:r w:rsidRPr="009406CD">
        <w:rPr>
          <w:sz w:val="22"/>
          <w:szCs w:val="22"/>
        </w:rPr>
        <w:t xml:space="preserve">. </w:t>
      </w:r>
      <w:r w:rsidRPr="009406CD">
        <w:rPr>
          <w:i/>
          <w:sz w:val="22"/>
          <w:szCs w:val="22"/>
        </w:rPr>
        <w:t>93 Reunión Nacional de Física Argentina. XI Reunión de la Sociedad Uruguaya de Física. Buenos Aires. Septiembre de 2008.</w:t>
      </w:r>
    </w:p>
    <w:p w:rsidR="00221677" w:rsidRPr="009406CD" w:rsidRDefault="00221677">
      <w:pPr>
        <w:numPr>
          <w:ilvl w:val="0"/>
          <w:numId w:val="9"/>
        </w:numPr>
        <w:spacing w:before="60"/>
        <w:jc w:val="both"/>
        <w:rPr>
          <w:b/>
          <w:sz w:val="22"/>
          <w:szCs w:val="22"/>
          <w:lang w:val="en-US"/>
        </w:rPr>
      </w:pPr>
      <w:r w:rsidRPr="009406CD">
        <w:rPr>
          <w:b/>
          <w:sz w:val="22"/>
          <w:szCs w:val="22"/>
          <w:lang w:val="en-US"/>
        </w:rPr>
        <w:t xml:space="preserve">Low energy stimuli for spiral wave dynamics control.  </w:t>
      </w:r>
      <w:r w:rsidRPr="009406CD">
        <w:rPr>
          <w:sz w:val="22"/>
          <w:szCs w:val="22"/>
          <w:lang w:val="it-IT"/>
        </w:rPr>
        <w:t xml:space="preserve">Jorge Castro, Matías Rafti, Alberto Albesa, Jorge Carballido-Landeira ,Flavio H. Fenton and Alberto P. Muñuzuri </w:t>
      </w:r>
      <w:r w:rsidRPr="009406CD">
        <w:rPr>
          <w:i/>
          <w:sz w:val="22"/>
          <w:szCs w:val="22"/>
          <w:lang w:val="it-IT"/>
        </w:rPr>
        <w:t>Physcon 2011. León España-Septiembre 2011</w:t>
      </w:r>
    </w:p>
    <w:p w:rsidR="00221677" w:rsidRPr="009406CD" w:rsidRDefault="00221677">
      <w:pPr>
        <w:numPr>
          <w:ilvl w:val="0"/>
          <w:numId w:val="9"/>
        </w:numPr>
        <w:spacing w:before="60"/>
        <w:jc w:val="both"/>
        <w:rPr>
          <w:b/>
          <w:sz w:val="22"/>
          <w:szCs w:val="22"/>
          <w:lang w:val="en-US"/>
        </w:rPr>
      </w:pPr>
      <w:r w:rsidRPr="009406CD">
        <w:rPr>
          <w:b/>
          <w:sz w:val="22"/>
          <w:szCs w:val="22"/>
          <w:lang w:val="en-US"/>
        </w:rPr>
        <w:t>Calorimetry and molecular simulation for the characterization of SWCNT by CO2 adsorption</w:t>
      </w:r>
      <w:r w:rsidRPr="009406CD">
        <w:rPr>
          <w:sz w:val="22"/>
          <w:szCs w:val="22"/>
          <w:lang w:val="en-US"/>
        </w:rPr>
        <w:t xml:space="preserve">. Karim </w:t>
      </w:r>
      <w:proofErr w:type="spellStart"/>
      <w:r w:rsidRPr="009406CD">
        <w:rPr>
          <w:sz w:val="22"/>
          <w:szCs w:val="22"/>
          <w:lang w:val="en-US"/>
        </w:rPr>
        <w:t>Sapag</w:t>
      </w:r>
      <w:proofErr w:type="spellEnd"/>
      <w:r w:rsidRPr="009406CD">
        <w:rPr>
          <w:sz w:val="22"/>
          <w:szCs w:val="22"/>
          <w:lang w:val="en-US"/>
        </w:rPr>
        <w:t xml:space="preserve">, A.A. </w:t>
      </w:r>
      <w:proofErr w:type="spellStart"/>
      <w:r w:rsidRPr="009406CD">
        <w:rPr>
          <w:sz w:val="22"/>
          <w:szCs w:val="22"/>
          <w:lang w:val="en-US"/>
        </w:rPr>
        <w:t>García</w:t>
      </w:r>
      <w:proofErr w:type="spellEnd"/>
      <w:r w:rsidRPr="009406CD">
        <w:rPr>
          <w:sz w:val="22"/>
          <w:szCs w:val="22"/>
          <w:lang w:val="en-US"/>
        </w:rPr>
        <w:t xml:space="preserve"> Blanco, D. </w:t>
      </w:r>
      <w:proofErr w:type="spellStart"/>
      <w:r w:rsidRPr="009406CD">
        <w:rPr>
          <w:sz w:val="22"/>
          <w:szCs w:val="22"/>
          <w:lang w:val="en-US"/>
        </w:rPr>
        <w:t>Soares</w:t>
      </w:r>
      <w:proofErr w:type="spellEnd"/>
      <w:r w:rsidRPr="009406CD">
        <w:rPr>
          <w:sz w:val="22"/>
          <w:szCs w:val="22"/>
          <w:lang w:val="en-US"/>
        </w:rPr>
        <w:t xml:space="preserve"> Maia, J. </w:t>
      </w:r>
      <w:proofErr w:type="spellStart"/>
      <w:r w:rsidRPr="009406CD">
        <w:rPr>
          <w:sz w:val="22"/>
          <w:szCs w:val="22"/>
          <w:lang w:val="en-US"/>
        </w:rPr>
        <w:t>Villarroel</w:t>
      </w:r>
      <w:proofErr w:type="spellEnd"/>
      <w:r w:rsidRPr="009406CD">
        <w:rPr>
          <w:sz w:val="22"/>
          <w:szCs w:val="22"/>
          <w:lang w:val="en-US"/>
        </w:rPr>
        <w:t xml:space="preserve"> Rocha, A.G. </w:t>
      </w:r>
      <w:proofErr w:type="spellStart"/>
      <w:r w:rsidRPr="009406CD">
        <w:rPr>
          <w:sz w:val="22"/>
          <w:szCs w:val="22"/>
          <w:lang w:val="en-US"/>
        </w:rPr>
        <w:t>Albesa</w:t>
      </w:r>
      <w:proofErr w:type="spellEnd"/>
      <w:r w:rsidRPr="009406CD">
        <w:rPr>
          <w:sz w:val="22"/>
          <w:szCs w:val="22"/>
          <w:lang w:val="en-US"/>
        </w:rPr>
        <w:t xml:space="preserve">, and J.L. Vicente </w:t>
      </w:r>
      <w:r w:rsidRPr="009406CD">
        <w:rPr>
          <w:i/>
          <w:sz w:val="22"/>
          <w:szCs w:val="22"/>
          <w:lang w:val="en-US"/>
        </w:rPr>
        <w:t xml:space="preserve">Sixth International Workshop “Characterization of Porous </w:t>
      </w:r>
      <w:proofErr w:type="spellStart"/>
      <w:r w:rsidRPr="009406CD">
        <w:rPr>
          <w:i/>
          <w:sz w:val="22"/>
          <w:szCs w:val="22"/>
          <w:lang w:val="en-US"/>
        </w:rPr>
        <w:t>Materials:From</w:t>
      </w:r>
      <w:proofErr w:type="spellEnd"/>
      <w:r w:rsidRPr="009406CD">
        <w:rPr>
          <w:i/>
          <w:sz w:val="22"/>
          <w:szCs w:val="22"/>
          <w:lang w:val="en-US"/>
        </w:rPr>
        <w:t xml:space="preserve"> Angstroms to Millimeters”</w:t>
      </w:r>
      <w:r w:rsidRPr="009406CD">
        <w:rPr>
          <w:sz w:val="22"/>
          <w:szCs w:val="22"/>
          <w:lang w:val="en-US"/>
        </w:rPr>
        <w:t xml:space="preserve"> </w:t>
      </w:r>
      <w:r w:rsidRPr="009406CD">
        <w:rPr>
          <w:i/>
          <w:sz w:val="22"/>
          <w:szCs w:val="22"/>
          <w:lang w:val="en-US"/>
        </w:rPr>
        <w:t>April 30-May 2, 2012 Delray Beach, FL 33426</w:t>
      </w:r>
    </w:p>
    <w:p w:rsidR="00221677" w:rsidRPr="009406CD" w:rsidRDefault="00221677">
      <w:pPr>
        <w:numPr>
          <w:ilvl w:val="0"/>
          <w:numId w:val="9"/>
        </w:numPr>
        <w:spacing w:before="60"/>
        <w:jc w:val="both"/>
        <w:rPr>
          <w:sz w:val="22"/>
          <w:szCs w:val="22"/>
          <w:lang w:val="en-US"/>
        </w:rPr>
      </w:pPr>
      <w:r w:rsidRPr="009406CD">
        <w:rPr>
          <w:b/>
          <w:sz w:val="22"/>
          <w:szCs w:val="22"/>
          <w:lang w:val="en-US"/>
        </w:rPr>
        <w:t xml:space="preserve">Adsorption </w:t>
      </w:r>
      <w:proofErr w:type="gramStart"/>
      <w:r w:rsidRPr="009406CD">
        <w:rPr>
          <w:b/>
          <w:sz w:val="22"/>
          <w:szCs w:val="22"/>
          <w:lang w:val="en-US"/>
        </w:rPr>
        <w:t>Of  CO2</w:t>
      </w:r>
      <w:proofErr w:type="gramEnd"/>
      <w:r w:rsidRPr="009406CD">
        <w:rPr>
          <w:b/>
          <w:sz w:val="22"/>
          <w:szCs w:val="22"/>
          <w:lang w:val="en-US"/>
        </w:rPr>
        <w:t>/CH4 Mixtures In A Molecular Model Of Activated Carbon  Through Monte Carlo Simulations.</w:t>
      </w:r>
      <w:r w:rsidRPr="009406CD">
        <w:rPr>
          <w:sz w:val="22"/>
          <w:szCs w:val="22"/>
          <w:lang w:val="en-US"/>
        </w:rPr>
        <w:t xml:space="preserve"> </w:t>
      </w:r>
      <w:r w:rsidRPr="009406CD">
        <w:rPr>
          <w:sz w:val="22"/>
          <w:szCs w:val="22"/>
          <w:lang w:val="it-IT"/>
        </w:rPr>
        <w:t xml:space="preserve">A. G. Albesa; M. Rafti; Pablo Húmpola; J. L. Vicente. </w:t>
      </w:r>
      <w:r w:rsidRPr="009406CD">
        <w:rPr>
          <w:i/>
          <w:sz w:val="22"/>
          <w:szCs w:val="22"/>
          <w:lang w:val="en-US"/>
        </w:rPr>
        <w:t xml:space="preserve">Brazilian Meeting on Adsorption (EBA9) and </w:t>
      </w:r>
      <w:proofErr w:type="spellStart"/>
      <w:r w:rsidRPr="009406CD">
        <w:rPr>
          <w:i/>
          <w:sz w:val="22"/>
          <w:szCs w:val="22"/>
          <w:lang w:val="en-US"/>
        </w:rPr>
        <w:t>Iberoamerican</w:t>
      </w:r>
      <w:proofErr w:type="spellEnd"/>
      <w:r w:rsidRPr="009406CD">
        <w:rPr>
          <w:i/>
          <w:sz w:val="22"/>
          <w:szCs w:val="22"/>
          <w:lang w:val="en-US"/>
        </w:rPr>
        <w:t xml:space="preserve"> Symposium on Adsorption (IBA1</w:t>
      </w:r>
      <w:r w:rsidRPr="009406CD">
        <w:rPr>
          <w:sz w:val="22"/>
          <w:szCs w:val="22"/>
          <w:lang w:val="en-US"/>
        </w:rPr>
        <w:t>)-</w:t>
      </w:r>
      <w:r w:rsidRPr="009406CD">
        <w:rPr>
          <w:i/>
          <w:sz w:val="22"/>
          <w:szCs w:val="22"/>
          <w:lang w:val="en-US"/>
        </w:rPr>
        <w:t>Mayo 2012</w:t>
      </w:r>
    </w:p>
    <w:p w:rsidR="00221677" w:rsidRPr="009406CD" w:rsidRDefault="00221677">
      <w:pPr>
        <w:jc w:val="both"/>
        <w:rPr>
          <w:sz w:val="22"/>
          <w:szCs w:val="22"/>
          <w:lang w:val="en-US"/>
        </w:rPr>
      </w:pPr>
    </w:p>
    <w:p w:rsidR="007C45B9" w:rsidRPr="009406CD" w:rsidRDefault="00221677">
      <w:pPr>
        <w:jc w:val="both"/>
        <w:rPr>
          <w:b/>
          <w:bCs/>
          <w:caps/>
          <w:sz w:val="22"/>
          <w:szCs w:val="22"/>
        </w:rPr>
      </w:pPr>
      <w:r w:rsidRPr="009406CD">
        <w:rPr>
          <w:sz w:val="22"/>
          <w:szCs w:val="22"/>
        </w:rPr>
        <w:t>16 -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Organización de eventos científicos - Visitas de investigadores</w:t>
      </w:r>
    </w:p>
    <w:p w:rsidR="008C07F3" w:rsidRPr="009406CD" w:rsidRDefault="008C07F3">
      <w:pPr>
        <w:jc w:val="both"/>
        <w:rPr>
          <w:b/>
          <w:bCs/>
          <w:caps/>
          <w:sz w:val="22"/>
          <w:szCs w:val="22"/>
        </w:rPr>
      </w:pPr>
    </w:p>
    <w:p w:rsidR="008C07F3" w:rsidRPr="009406CD" w:rsidRDefault="008C07F3" w:rsidP="00AB17AB">
      <w:pPr>
        <w:rPr>
          <w:sz w:val="22"/>
          <w:szCs w:val="22"/>
        </w:rPr>
      </w:pPr>
      <w:r w:rsidRPr="009406CD">
        <w:rPr>
          <w:sz w:val="22"/>
          <w:szCs w:val="22"/>
        </w:rPr>
        <w:tab/>
        <w:t>Miembro del Comité organizador del 5º encuentro de Materia blanda mab5, realizado en la plata, septiembre de 2014</w:t>
      </w:r>
    </w:p>
    <w:p w:rsidR="008C07F3" w:rsidRPr="009406CD" w:rsidRDefault="008C07F3">
      <w:pPr>
        <w:jc w:val="both"/>
        <w:rPr>
          <w:bCs/>
          <w:caps/>
          <w:sz w:val="22"/>
          <w:szCs w:val="22"/>
        </w:rPr>
      </w:pPr>
    </w:p>
    <w:p w:rsidR="00221677" w:rsidRPr="009406CD" w:rsidRDefault="00AB17AB" w:rsidP="00AB17AB">
      <w:pPr>
        <w:jc w:val="both"/>
        <w:rPr>
          <w:bCs/>
          <w:sz w:val="22"/>
          <w:szCs w:val="22"/>
        </w:rPr>
      </w:pPr>
      <w:r w:rsidRPr="009406CD">
        <w:rPr>
          <w:bCs/>
          <w:sz w:val="22"/>
          <w:szCs w:val="22"/>
        </w:rPr>
        <w:t xml:space="preserve">Organización de la visita del Prof. </w:t>
      </w:r>
      <w:proofErr w:type="spellStart"/>
      <w:r w:rsidRPr="009406CD">
        <w:rPr>
          <w:bCs/>
          <w:sz w:val="22"/>
          <w:szCs w:val="22"/>
        </w:rPr>
        <w:t>Dr</w:t>
      </w:r>
      <w:proofErr w:type="spellEnd"/>
      <w:r w:rsidRPr="009406CD">
        <w:rPr>
          <w:bCs/>
          <w:sz w:val="22"/>
          <w:szCs w:val="22"/>
        </w:rPr>
        <w:t xml:space="preserve"> Carlos </w:t>
      </w:r>
      <w:proofErr w:type="spellStart"/>
      <w:r w:rsidRPr="009406CD">
        <w:rPr>
          <w:bCs/>
          <w:sz w:val="22"/>
          <w:szCs w:val="22"/>
        </w:rPr>
        <w:t>Wexler</w:t>
      </w:r>
      <w:proofErr w:type="spellEnd"/>
      <w:r w:rsidRPr="009406CD">
        <w:rPr>
          <w:bCs/>
          <w:sz w:val="22"/>
          <w:szCs w:val="22"/>
        </w:rPr>
        <w:t xml:space="preserve">, de la Universidad de Missouri, Estados Unidos, mediante el  subsidio César </w:t>
      </w:r>
      <w:proofErr w:type="spellStart"/>
      <w:r w:rsidRPr="009406CD">
        <w:rPr>
          <w:bCs/>
          <w:sz w:val="22"/>
          <w:szCs w:val="22"/>
        </w:rPr>
        <w:t>Milstein</w:t>
      </w:r>
      <w:proofErr w:type="spellEnd"/>
      <w:r w:rsidRPr="009406CD">
        <w:rPr>
          <w:bCs/>
          <w:sz w:val="22"/>
          <w:szCs w:val="22"/>
        </w:rPr>
        <w:t>. Durante su visita organizó charlas informativas en el INIFTA- Julio de 2015</w:t>
      </w:r>
    </w:p>
    <w:p w:rsidR="00AB17AB" w:rsidRPr="009406CD" w:rsidRDefault="00AB17AB" w:rsidP="00AB17AB">
      <w:pPr>
        <w:jc w:val="both"/>
        <w:rPr>
          <w:b/>
          <w:bCs/>
          <w:sz w:val="22"/>
          <w:szCs w:val="22"/>
        </w:rPr>
      </w:pPr>
    </w:p>
    <w:p w:rsidR="00221677" w:rsidRPr="009406CD" w:rsidRDefault="00221677">
      <w:pPr>
        <w:jc w:val="both"/>
        <w:rPr>
          <w:b/>
          <w:bCs/>
          <w:sz w:val="22"/>
          <w:szCs w:val="22"/>
        </w:rPr>
      </w:pPr>
      <w:r w:rsidRPr="009406CD">
        <w:rPr>
          <w:sz w:val="22"/>
          <w:szCs w:val="22"/>
        </w:rPr>
        <w:t>17 -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Trabajos publicados o aceptados para publicar en revistas periódicas, actas de congresos, libros o capítulos de libros</w:t>
      </w:r>
      <w:r w:rsidRPr="009406CD">
        <w:rPr>
          <w:b/>
          <w:bCs/>
          <w:sz w:val="22"/>
          <w:szCs w:val="22"/>
        </w:rPr>
        <w:t xml:space="preserve"> (Indicar autor, año, título del trabajo, nombre de la revista u otra publicación, volumen, páginas,  si tiene o no </w:t>
      </w:r>
      <w:proofErr w:type="spellStart"/>
      <w:r w:rsidRPr="009406CD">
        <w:rPr>
          <w:b/>
          <w:bCs/>
          <w:sz w:val="22"/>
          <w:szCs w:val="22"/>
        </w:rPr>
        <w:t>referato</w:t>
      </w:r>
      <w:proofErr w:type="spellEnd"/>
      <w:r w:rsidRPr="009406CD">
        <w:rPr>
          <w:b/>
          <w:bCs/>
          <w:sz w:val="22"/>
          <w:szCs w:val="22"/>
        </w:rPr>
        <w:t>).</w:t>
      </w:r>
    </w:p>
    <w:p w:rsidR="0073644C" w:rsidRPr="009406CD" w:rsidRDefault="0073644C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  <w:r w:rsidRPr="009406CD">
        <w:rPr>
          <w:sz w:val="22"/>
          <w:szCs w:val="22"/>
        </w:rPr>
        <w:tab/>
        <w:t>17.1</w:t>
      </w:r>
      <w:r w:rsidRPr="009406CD">
        <w:rPr>
          <w:sz w:val="22"/>
          <w:szCs w:val="22"/>
        </w:rPr>
        <w:tab/>
        <w:t>Científicos</w:t>
      </w:r>
    </w:p>
    <w:p w:rsidR="0073644C" w:rsidRPr="009406CD" w:rsidRDefault="0073644C">
      <w:pPr>
        <w:jc w:val="both"/>
        <w:rPr>
          <w:b/>
          <w:bCs/>
          <w:iCs/>
          <w:sz w:val="22"/>
          <w:szCs w:val="22"/>
        </w:rPr>
      </w:pPr>
    </w:p>
    <w:p w:rsidR="00221677" w:rsidRPr="009406CD" w:rsidRDefault="00221677">
      <w:pPr>
        <w:pBdr>
          <w:bottom w:val="single" w:sz="4" w:space="1" w:color="000000"/>
        </w:pBdr>
        <w:tabs>
          <w:tab w:val="left" w:pos="426"/>
        </w:tabs>
        <w:rPr>
          <w:bCs/>
          <w:iCs/>
          <w:sz w:val="22"/>
          <w:szCs w:val="22"/>
        </w:rPr>
      </w:pPr>
      <w:r w:rsidRPr="009406CD">
        <w:rPr>
          <w:b/>
          <w:bCs/>
          <w:iCs/>
          <w:sz w:val="22"/>
          <w:szCs w:val="22"/>
        </w:rPr>
        <w:t xml:space="preserve">Trabajos Publicados en revistas con </w:t>
      </w:r>
      <w:proofErr w:type="spellStart"/>
      <w:r w:rsidRPr="009406CD">
        <w:rPr>
          <w:b/>
          <w:bCs/>
          <w:iCs/>
          <w:sz w:val="22"/>
          <w:szCs w:val="22"/>
        </w:rPr>
        <w:t>referato</w:t>
      </w:r>
      <w:proofErr w:type="spellEnd"/>
    </w:p>
    <w:p w:rsidR="00221677" w:rsidRPr="009406CD" w:rsidRDefault="00221677">
      <w:pPr>
        <w:tabs>
          <w:tab w:val="left" w:pos="426"/>
        </w:tabs>
        <w:rPr>
          <w:bCs/>
          <w:iCs/>
          <w:sz w:val="22"/>
          <w:szCs w:val="22"/>
        </w:rPr>
      </w:pPr>
    </w:p>
    <w:p w:rsidR="00221677" w:rsidRPr="009406CD" w:rsidRDefault="00221677">
      <w:pPr>
        <w:pBdr>
          <w:bottom w:val="single" w:sz="4" w:space="1" w:color="000000"/>
        </w:pBdr>
        <w:tabs>
          <w:tab w:val="left" w:pos="142"/>
        </w:tabs>
        <w:ind w:left="360"/>
        <w:rPr>
          <w:i/>
          <w:sz w:val="22"/>
          <w:szCs w:val="22"/>
        </w:rPr>
      </w:pPr>
      <w:r w:rsidRPr="009406CD">
        <w:rPr>
          <w:b/>
          <w:i/>
          <w:sz w:val="22"/>
          <w:szCs w:val="22"/>
        </w:rPr>
        <w:t>Internacionales</w:t>
      </w:r>
    </w:p>
    <w:p w:rsidR="00221677" w:rsidRPr="009406CD" w:rsidRDefault="00221677">
      <w:pPr>
        <w:tabs>
          <w:tab w:val="left" w:pos="142"/>
        </w:tabs>
        <w:ind w:left="360"/>
        <w:rPr>
          <w:i/>
          <w:sz w:val="22"/>
          <w:szCs w:val="22"/>
        </w:rPr>
      </w:pP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bCs/>
          <w:iCs/>
          <w:sz w:val="22"/>
          <w:szCs w:val="22"/>
          <w:lang w:val="en-US"/>
        </w:rPr>
      </w:pPr>
      <w:r w:rsidRPr="009406CD">
        <w:rPr>
          <w:b/>
          <w:bCs/>
          <w:iCs/>
          <w:sz w:val="22"/>
          <w:szCs w:val="22"/>
        </w:rPr>
        <w:t xml:space="preserve">A </w:t>
      </w:r>
      <w:proofErr w:type="spellStart"/>
      <w:r w:rsidRPr="009406CD">
        <w:rPr>
          <w:b/>
          <w:bCs/>
          <w:iCs/>
          <w:sz w:val="22"/>
          <w:szCs w:val="22"/>
        </w:rPr>
        <w:t>theoretical</w:t>
      </w:r>
      <w:proofErr w:type="spellEnd"/>
      <w:r w:rsidRPr="009406CD">
        <w:rPr>
          <w:b/>
          <w:bCs/>
          <w:iCs/>
          <w:sz w:val="22"/>
          <w:szCs w:val="22"/>
        </w:rPr>
        <w:t xml:space="preserve"> </w:t>
      </w:r>
      <w:proofErr w:type="spellStart"/>
      <w:r w:rsidRPr="009406CD">
        <w:rPr>
          <w:b/>
          <w:bCs/>
          <w:iCs/>
          <w:sz w:val="22"/>
          <w:szCs w:val="22"/>
        </w:rPr>
        <w:t>study</w:t>
      </w:r>
      <w:proofErr w:type="spellEnd"/>
      <w:r w:rsidRPr="009406CD">
        <w:rPr>
          <w:b/>
          <w:bCs/>
          <w:iCs/>
          <w:sz w:val="22"/>
          <w:szCs w:val="22"/>
        </w:rPr>
        <w:t xml:space="preserve"> of a </w:t>
      </w:r>
      <w:proofErr w:type="spellStart"/>
      <w:r w:rsidRPr="009406CD">
        <w:rPr>
          <w:b/>
          <w:bCs/>
          <w:iCs/>
          <w:sz w:val="22"/>
          <w:szCs w:val="22"/>
        </w:rPr>
        <w:t>family</w:t>
      </w:r>
      <w:proofErr w:type="spellEnd"/>
      <w:r w:rsidRPr="009406CD">
        <w:rPr>
          <w:b/>
          <w:bCs/>
          <w:iCs/>
          <w:sz w:val="22"/>
          <w:szCs w:val="22"/>
        </w:rPr>
        <w:t xml:space="preserve"> of new </w:t>
      </w:r>
      <w:proofErr w:type="spellStart"/>
      <w:r w:rsidRPr="009406CD">
        <w:rPr>
          <w:b/>
          <w:bCs/>
          <w:iCs/>
          <w:sz w:val="22"/>
          <w:szCs w:val="22"/>
        </w:rPr>
        <w:t>quinoxaline</w:t>
      </w:r>
      <w:proofErr w:type="spellEnd"/>
      <w:r w:rsidRPr="009406CD">
        <w:rPr>
          <w:b/>
          <w:bCs/>
          <w:iCs/>
          <w:sz w:val="22"/>
          <w:szCs w:val="22"/>
        </w:rPr>
        <w:t xml:space="preserve"> </w:t>
      </w:r>
      <w:proofErr w:type="spellStart"/>
      <w:r w:rsidRPr="009406CD">
        <w:rPr>
          <w:b/>
          <w:bCs/>
          <w:iCs/>
          <w:sz w:val="22"/>
          <w:szCs w:val="22"/>
        </w:rPr>
        <w:t>derivatives</w:t>
      </w:r>
      <w:proofErr w:type="spellEnd"/>
      <w:r w:rsidRPr="009406CD">
        <w:rPr>
          <w:sz w:val="22"/>
          <w:szCs w:val="22"/>
        </w:rPr>
        <w:t xml:space="preserve">, Reinaldo Pis Diez, Pablo R. </w:t>
      </w:r>
      <w:proofErr w:type="spellStart"/>
      <w:r w:rsidRPr="009406CD">
        <w:rPr>
          <w:sz w:val="22"/>
          <w:szCs w:val="22"/>
        </w:rPr>
        <w:t>Duchowicz</w:t>
      </w:r>
      <w:proofErr w:type="spellEnd"/>
      <w:r w:rsidRPr="009406CD">
        <w:rPr>
          <w:sz w:val="22"/>
          <w:szCs w:val="22"/>
        </w:rPr>
        <w:t xml:space="preserve">, Heriberto Castañeta, Eduardo A. Castro, Francisco M. Fernández and Alberto G.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, </w:t>
      </w:r>
      <w:r w:rsidRPr="009406CD">
        <w:rPr>
          <w:i/>
          <w:sz w:val="22"/>
          <w:szCs w:val="22"/>
        </w:rPr>
        <w:t xml:space="preserve">J Mol </w:t>
      </w:r>
      <w:proofErr w:type="spellStart"/>
      <w:r w:rsidRPr="009406CD">
        <w:rPr>
          <w:i/>
          <w:sz w:val="22"/>
          <w:szCs w:val="22"/>
        </w:rPr>
        <w:t>Graph</w:t>
      </w:r>
      <w:proofErr w:type="spellEnd"/>
      <w:r w:rsidRPr="009406CD">
        <w:rPr>
          <w:i/>
          <w:sz w:val="22"/>
          <w:szCs w:val="22"/>
        </w:rPr>
        <w:t xml:space="preserve"> </w:t>
      </w:r>
      <w:proofErr w:type="spellStart"/>
      <w:r w:rsidRPr="009406CD">
        <w:rPr>
          <w:i/>
          <w:sz w:val="22"/>
          <w:szCs w:val="22"/>
        </w:rPr>
        <w:t>Model</w:t>
      </w:r>
      <w:proofErr w:type="spellEnd"/>
      <w:r w:rsidRPr="009406CD">
        <w:rPr>
          <w:i/>
          <w:sz w:val="22"/>
          <w:szCs w:val="22"/>
        </w:rPr>
        <w:t xml:space="preserve">. </w:t>
      </w:r>
      <w:proofErr w:type="spellStart"/>
      <w:r w:rsidRPr="009406CD">
        <w:rPr>
          <w:i/>
          <w:sz w:val="22"/>
          <w:szCs w:val="22"/>
        </w:rPr>
        <w:t>Volume</w:t>
      </w:r>
      <w:proofErr w:type="spellEnd"/>
      <w:r w:rsidRPr="009406CD">
        <w:rPr>
          <w:i/>
          <w:sz w:val="22"/>
          <w:szCs w:val="22"/>
        </w:rPr>
        <w:t xml:space="preserve"> 25, </w:t>
      </w:r>
      <w:proofErr w:type="spellStart"/>
      <w:r w:rsidRPr="009406CD">
        <w:rPr>
          <w:i/>
          <w:sz w:val="22"/>
          <w:szCs w:val="22"/>
        </w:rPr>
        <w:t>Issue</w:t>
      </w:r>
      <w:proofErr w:type="spellEnd"/>
      <w:r w:rsidRPr="009406CD">
        <w:rPr>
          <w:i/>
          <w:sz w:val="22"/>
          <w:szCs w:val="22"/>
        </w:rPr>
        <w:t xml:space="preserve"> 4 , </w:t>
      </w:r>
      <w:proofErr w:type="spellStart"/>
      <w:r w:rsidRPr="009406CD">
        <w:rPr>
          <w:i/>
          <w:sz w:val="22"/>
          <w:szCs w:val="22"/>
        </w:rPr>
        <w:t>December</w:t>
      </w:r>
      <w:proofErr w:type="spellEnd"/>
      <w:r w:rsidRPr="009406CD">
        <w:rPr>
          <w:i/>
          <w:sz w:val="22"/>
          <w:szCs w:val="22"/>
        </w:rPr>
        <w:t xml:space="preserve"> 2006, </w:t>
      </w:r>
      <w:proofErr w:type="spellStart"/>
      <w:r w:rsidRPr="009406CD">
        <w:rPr>
          <w:i/>
          <w:sz w:val="22"/>
          <w:szCs w:val="22"/>
        </w:rPr>
        <w:t>Pages</w:t>
      </w:r>
      <w:proofErr w:type="spellEnd"/>
      <w:r w:rsidRPr="009406CD">
        <w:rPr>
          <w:i/>
          <w:sz w:val="22"/>
          <w:szCs w:val="22"/>
        </w:rPr>
        <w:t xml:space="preserve"> 487-494</w:t>
      </w: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sz w:val="22"/>
          <w:szCs w:val="22"/>
          <w:lang w:val="en-US"/>
        </w:rPr>
      </w:pPr>
      <w:r w:rsidRPr="009406CD">
        <w:rPr>
          <w:b/>
          <w:bCs/>
          <w:iCs/>
          <w:sz w:val="22"/>
          <w:szCs w:val="22"/>
          <w:lang w:val="en-US"/>
        </w:rPr>
        <w:lastRenderedPageBreak/>
        <w:t>Comparative Study of Methane Adsorption on Graphite</w:t>
      </w:r>
      <w:r w:rsidRPr="009406CD">
        <w:rPr>
          <w:b/>
          <w:bCs/>
          <w:i/>
          <w:iCs/>
          <w:sz w:val="22"/>
          <w:szCs w:val="22"/>
          <w:lang w:val="en-US"/>
        </w:rPr>
        <w:t>.</w:t>
      </w:r>
      <w:r w:rsidRPr="009406CD">
        <w:rPr>
          <w:i/>
          <w:iCs/>
          <w:sz w:val="22"/>
          <w:szCs w:val="22"/>
          <w:lang w:val="en-US"/>
        </w:rPr>
        <w:t xml:space="preserve"> </w:t>
      </w:r>
      <w:r w:rsidRPr="009406CD">
        <w:rPr>
          <w:sz w:val="22"/>
          <w:szCs w:val="22"/>
        </w:rPr>
        <w:t xml:space="preserve">Alberto G. Albesa, Jorge L. Llanos, José L. Vicente. </w:t>
      </w:r>
      <w:proofErr w:type="spellStart"/>
      <w:r w:rsidRPr="009406CD">
        <w:rPr>
          <w:i/>
          <w:sz w:val="22"/>
          <w:szCs w:val="22"/>
        </w:rPr>
        <w:t>Langmuir</w:t>
      </w:r>
      <w:proofErr w:type="spellEnd"/>
      <w:r w:rsidRPr="009406CD">
        <w:rPr>
          <w:i/>
          <w:sz w:val="22"/>
          <w:szCs w:val="22"/>
        </w:rPr>
        <w:t>, 24 (8), 3836 -3840</w:t>
      </w:r>
      <w:r w:rsidRPr="009406CD">
        <w:rPr>
          <w:sz w:val="22"/>
          <w:szCs w:val="22"/>
        </w:rPr>
        <w:t xml:space="preserve"> </w:t>
      </w: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bCs/>
          <w:sz w:val="22"/>
          <w:szCs w:val="22"/>
          <w:lang w:val="en-US"/>
        </w:rPr>
      </w:pPr>
      <w:r w:rsidRPr="009406CD">
        <w:rPr>
          <w:b/>
          <w:sz w:val="22"/>
          <w:szCs w:val="22"/>
          <w:lang w:val="en-US"/>
        </w:rPr>
        <w:t>Comparative Study of Methane Adsorption on Single-Walled Carbon Nanotubes</w:t>
      </w:r>
      <w:r w:rsidRPr="009406CD">
        <w:rPr>
          <w:i/>
          <w:sz w:val="22"/>
          <w:szCs w:val="22"/>
          <w:lang w:val="en-US"/>
        </w:rPr>
        <w:t>.</w:t>
      </w:r>
      <w:r w:rsidRPr="009406CD">
        <w:rPr>
          <w:sz w:val="22"/>
          <w:szCs w:val="22"/>
          <w:lang w:val="en-US"/>
        </w:rPr>
        <w:t xml:space="preserve"> </w:t>
      </w:r>
      <w:r w:rsidRPr="009406CD">
        <w:rPr>
          <w:sz w:val="22"/>
          <w:szCs w:val="22"/>
          <w:lang w:val="it-IT"/>
        </w:rPr>
        <w:t>Alberto G. Albesa, Edgardo A. Fertitta, and José L. Vicente</w:t>
      </w:r>
      <w:r w:rsidRPr="009406CD">
        <w:rPr>
          <w:i/>
          <w:sz w:val="22"/>
          <w:szCs w:val="22"/>
          <w:lang w:val="it-IT"/>
        </w:rPr>
        <w:t xml:space="preserve">. </w:t>
      </w:r>
      <w:proofErr w:type="spellStart"/>
      <w:r w:rsidRPr="009406CD">
        <w:rPr>
          <w:i/>
          <w:sz w:val="22"/>
          <w:szCs w:val="22"/>
        </w:rPr>
        <w:t>Langmuir</w:t>
      </w:r>
      <w:proofErr w:type="spellEnd"/>
      <w:r w:rsidRPr="009406CD">
        <w:rPr>
          <w:i/>
          <w:sz w:val="22"/>
          <w:szCs w:val="22"/>
        </w:rPr>
        <w:t xml:space="preserve">, 2010, 26 (2), </w:t>
      </w:r>
      <w:proofErr w:type="spellStart"/>
      <w:r w:rsidRPr="009406CD">
        <w:rPr>
          <w:i/>
          <w:sz w:val="22"/>
          <w:szCs w:val="22"/>
        </w:rPr>
        <w:t>pp</w:t>
      </w:r>
      <w:proofErr w:type="spellEnd"/>
      <w:r w:rsidRPr="009406CD">
        <w:rPr>
          <w:i/>
          <w:sz w:val="22"/>
          <w:szCs w:val="22"/>
        </w:rPr>
        <w:t xml:space="preserve"> 786–795</w:t>
      </w:r>
    </w:p>
    <w:p w:rsidR="00221677" w:rsidRPr="009406CD" w:rsidRDefault="00221677">
      <w:pPr>
        <w:numPr>
          <w:ilvl w:val="0"/>
          <w:numId w:val="2"/>
        </w:numPr>
        <w:rPr>
          <w:b/>
          <w:bCs/>
          <w:i/>
          <w:sz w:val="22"/>
          <w:szCs w:val="22"/>
          <w:lang w:val="it-IT"/>
        </w:rPr>
      </w:pPr>
      <w:r w:rsidRPr="009406CD">
        <w:rPr>
          <w:b/>
          <w:bCs/>
          <w:sz w:val="22"/>
          <w:szCs w:val="22"/>
          <w:lang w:val="en-US"/>
        </w:rPr>
        <w:t xml:space="preserve">Solvent effects on </w:t>
      </w:r>
      <w:proofErr w:type="spellStart"/>
      <w:r w:rsidRPr="009406CD">
        <w:rPr>
          <w:b/>
          <w:bCs/>
          <w:sz w:val="22"/>
          <w:szCs w:val="22"/>
          <w:lang w:val="en-US"/>
        </w:rPr>
        <w:t>tautomerics</w:t>
      </w:r>
      <w:proofErr w:type="spellEnd"/>
      <w:r w:rsidRPr="009406CD">
        <w:rPr>
          <w:b/>
          <w:bCs/>
          <w:sz w:val="22"/>
          <w:szCs w:val="22"/>
          <w:lang w:val="en-US"/>
        </w:rPr>
        <w:t xml:space="preserve"> equilibria in</w:t>
      </w:r>
      <w:r w:rsidRPr="009406CD">
        <w:rPr>
          <w:rFonts w:ascii="Symbol" w:hAnsi="Symbol"/>
          <w:b/>
          <w:bCs/>
          <w:sz w:val="22"/>
          <w:szCs w:val="22"/>
          <w:lang w:val="en-US"/>
        </w:rPr>
        <w:t></w:t>
      </w:r>
      <w:r w:rsidRPr="009406CD">
        <w:rPr>
          <w:rFonts w:ascii="Symbol" w:hAnsi="Symbol"/>
          <w:b/>
          <w:bCs/>
          <w:sz w:val="22"/>
          <w:szCs w:val="22"/>
          <w:lang w:val="en-US"/>
        </w:rPr>
        <w:t></w:t>
      </w:r>
      <w:r w:rsidRPr="009406CD">
        <w:rPr>
          <w:b/>
          <w:bCs/>
          <w:sz w:val="22"/>
          <w:szCs w:val="22"/>
          <w:lang w:val="en-US"/>
        </w:rPr>
        <w:t>-</w:t>
      </w:r>
      <w:proofErr w:type="spellStart"/>
      <w:r w:rsidRPr="009406CD">
        <w:rPr>
          <w:b/>
          <w:bCs/>
          <w:sz w:val="22"/>
          <w:szCs w:val="22"/>
          <w:lang w:val="en-US"/>
        </w:rPr>
        <w:t>ketonitriles</w:t>
      </w:r>
      <w:proofErr w:type="spellEnd"/>
      <w:r w:rsidRPr="009406CD">
        <w:rPr>
          <w:b/>
          <w:bCs/>
          <w:sz w:val="22"/>
          <w:szCs w:val="22"/>
          <w:lang w:val="en-US"/>
        </w:rPr>
        <w:t>: NMR and theoretical studies</w:t>
      </w:r>
      <w:r w:rsidRPr="009406CD">
        <w:rPr>
          <w:bCs/>
          <w:sz w:val="22"/>
          <w:szCs w:val="22"/>
          <w:lang w:val="en-US"/>
        </w:rPr>
        <w:t xml:space="preserve"> D.L. Ruiz, A. G. Albesa*, A. </w:t>
      </w:r>
      <w:proofErr w:type="spellStart"/>
      <w:r w:rsidRPr="009406CD">
        <w:rPr>
          <w:bCs/>
          <w:sz w:val="22"/>
          <w:szCs w:val="22"/>
          <w:lang w:val="en-US"/>
        </w:rPr>
        <w:t>Ponzinibbio</w:t>
      </w:r>
      <w:proofErr w:type="spellEnd"/>
      <w:r w:rsidRPr="009406CD">
        <w:rPr>
          <w:bCs/>
          <w:sz w:val="22"/>
          <w:szCs w:val="22"/>
          <w:lang w:val="en-US"/>
        </w:rPr>
        <w:t xml:space="preserve">, P. E. </w:t>
      </w:r>
      <w:proofErr w:type="spellStart"/>
      <w:r w:rsidRPr="009406CD">
        <w:rPr>
          <w:bCs/>
          <w:sz w:val="22"/>
          <w:szCs w:val="22"/>
          <w:lang w:val="en-US"/>
        </w:rPr>
        <w:t>Allegretti</w:t>
      </w:r>
      <w:proofErr w:type="spellEnd"/>
      <w:r w:rsidRPr="009406CD">
        <w:rPr>
          <w:bCs/>
          <w:sz w:val="22"/>
          <w:szCs w:val="22"/>
          <w:lang w:val="en-US"/>
        </w:rPr>
        <w:t xml:space="preserve"> and M. M. </w:t>
      </w:r>
      <w:proofErr w:type="spellStart"/>
      <w:r w:rsidRPr="009406CD">
        <w:rPr>
          <w:bCs/>
          <w:sz w:val="22"/>
          <w:szCs w:val="22"/>
          <w:lang w:val="en-US"/>
        </w:rPr>
        <w:t>Schiavoni</w:t>
      </w:r>
      <w:proofErr w:type="spellEnd"/>
      <w:r w:rsidRPr="009406CD">
        <w:rPr>
          <w:bCs/>
          <w:sz w:val="22"/>
          <w:szCs w:val="22"/>
          <w:lang w:val="en-US"/>
        </w:rPr>
        <w:t xml:space="preserve">. </w:t>
      </w:r>
      <w:r w:rsidRPr="009406CD">
        <w:rPr>
          <w:bCs/>
          <w:i/>
          <w:sz w:val="22"/>
          <w:szCs w:val="22"/>
          <w:lang w:val="en-US"/>
        </w:rPr>
        <w:t>J. Phys. Org. Chem. 2010, 23 1–10</w:t>
      </w:r>
    </w:p>
    <w:p w:rsidR="00221677" w:rsidRPr="009406CD" w:rsidRDefault="00221677">
      <w:pPr>
        <w:numPr>
          <w:ilvl w:val="0"/>
          <w:numId w:val="2"/>
        </w:numPr>
        <w:rPr>
          <w:b/>
          <w:bCs/>
          <w:i/>
          <w:sz w:val="22"/>
          <w:szCs w:val="22"/>
          <w:lang w:val="it-IT"/>
        </w:rPr>
      </w:pPr>
      <w:r w:rsidRPr="009406CD">
        <w:rPr>
          <w:b/>
          <w:bCs/>
          <w:i/>
          <w:sz w:val="22"/>
          <w:szCs w:val="22"/>
          <w:lang w:val="it-IT"/>
        </w:rPr>
        <w:t xml:space="preserve">Spectrometric Studies and Theoretical Calculations of Some </w:t>
      </w:r>
      <w:r w:rsidRPr="009406CD">
        <w:rPr>
          <w:rFonts w:ascii="Symbol" w:hAnsi="Symbol"/>
          <w:b/>
          <w:bCs/>
          <w:i/>
          <w:sz w:val="22"/>
          <w:szCs w:val="22"/>
        </w:rPr>
        <w:t></w:t>
      </w:r>
      <w:r w:rsidRPr="009406CD">
        <w:rPr>
          <w:b/>
          <w:bCs/>
          <w:i/>
          <w:sz w:val="22"/>
          <w:szCs w:val="22"/>
          <w:lang w:val="it-IT"/>
        </w:rPr>
        <w:t xml:space="preserve">-Ketonitriles, </w:t>
      </w:r>
      <w:r w:rsidRPr="009406CD">
        <w:rPr>
          <w:bCs/>
          <w:sz w:val="22"/>
          <w:szCs w:val="22"/>
          <w:lang w:val="it-IT"/>
        </w:rPr>
        <w:t xml:space="preserve">D. Ruiz, J. Giussi, A. Albesa, M. Schiavoni, J. Furlong, P. Allegretti, </w:t>
      </w:r>
      <w:r w:rsidRPr="009406CD">
        <w:rPr>
          <w:bCs/>
          <w:i/>
          <w:sz w:val="22"/>
          <w:szCs w:val="22"/>
          <w:lang w:val="it-IT"/>
        </w:rPr>
        <w:t>Spectrochimica Acta Part A 77 (2010) 485-496</w:t>
      </w:r>
    </w:p>
    <w:p w:rsidR="00221677" w:rsidRPr="009406CD" w:rsidRDefault="00221677">
      <w:pPr>
        <w:numPr>
          <w:ilvl w:val="0"/>
          <w:numId w:val="2"/>
        </w:numPr>
        <w:rPr>
          <w:b/>
          <w:bCs/>
          <w:i/>
          <w:sz w:val="22"/>
          <w:szCs w:val="22"/>
          <w:lang w:val="en-US"/>
        </w:rPr>
      </w:pPr>
      <w:r w:rsidRPr="009406CD">
        <w:rPr>
          <w:b/>
          <w:bCs/>
          <w:i/>
          <w:sz w:val="22"/>
          <w:szCs w:val="22"/>
          <w:lang w:val="it-IT"/>
        </w:rPr>
        <w:t xml:space="preserve">Determination of thermodynamic parameters of tautomerization in gas phase by mass spectrometry and DFT calculations: Keto-enol versus nitrile-ketenimine equilibria, Giussi, </w:t>
      </w:r>
      <w:r w:rsidRPr="009406CD">
        <w:rPr>
          <w:bCs/>
          <w:i/>
          <w:sz w:val="22"/>
          <w:szCs w:val="22"/>
          <w:lang w:val="it-IT"/>
        </w:rPr>
        <w:t xml:space="preserve">J.M., Gastaca, B., Albesa, A., Cortizo, M.S., Allegretti, P.E., </w:t>
      </w:r>
      <w:r w:rsidRPr="009406CD">
        <w:rPr>
          <w:bCs/>
          <w:sz w:val="22"/>
          <w:szCs w:val="22"/>
          <w:lang w:val="it-IT"/>
        </w:rPr>
        <w:t>Spectrochimica Acta Part A, 78  (2), 868-873 (2011)</w:t>
      </w:r>
    </w:p>
    <w:p w:rsidR="00221677" w:rsidRPr="009406CD" w:rsidRDefault="00221677">
      <w:pPr>
        <w:numPr>
          <w:ilvl w:val="0"/>
          <w:numId w:val="2"/>
        </w:numPr>
        <w:rPr>
          <w:b/>
          <w:bCs/>
          <w:i/>
          <w:sz w:val="22"/>
          <w:szCs w:val="22"/>
          <w:lang w:val="en-US"/>
        </w:rPr>
      </w:pPr>
      <w:r w:rsidRPr="009406CD">
        <w:rPr>
          <w:b/>
          <w:bCs/>
          <w:i/>
          <w:sz w:val="22"/>
          <w:szCs w:val="22"/>
          <w:lang w:val="en-US"/>
        </w:rPr>
        <w:t xml:space="preserve">Modeling ammonia oxidation over a Pt (533) surface. </w:t>
      </w:r>
      <w:r w:rsidRPr="009406CD">
        <w:rPr>
          <w:bCs/>
          <w:i/>
          <w:sz w:val="22"/>
          <w:szCs w:val="22"/>
          <w:lang w:val="es-AR"/>
        </w:rPr>
        <w:t xml:space="preserve">Matías </w:t>
      </w:r>
      <w:proofErr w:type="gramStart"/>
      <w:r w:rsidRPr="009406CD">
        <w:rPr>
          <w:bCs/>
          <w:i/>
          <w:sz w:val="22"/>
          <w:szCs w:val="22"/>
          <w:lang w:val="es-AR"/>
        </w:rPr>
        <w:t>Rafti ,</w:t>
      </w:r>
      <w:proofErr w:type="gramEnd"/>
      <w:r w:rsidRPr="009406CD">
        <w:rPr>
          <w:bCs/>
          <w:i/>
          <w:sz w:val="22"/>
          <w:szCs w:val="22"/>
          <w:lang w:val="es-AR"/>
        </w:rPr>
        <w:t xml:space="preserve"> José Luis Vicente, Alberto </w:t>
      </w:r>
      <w:proofErr w:type="spellStart"/>
      <w:r w:rsidRPr="009406CD">
        <w:rPr>
          <w:bCs/>
          <w:i/>
          <w:sz w:val="22"/>
          <w:szCs w:val="22"/>
          <w:lang w:val="es-AR"/>
        </w:rPr>
        <w:t>Albesa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, Axel </w:t>
      </w:r>
      <w:proofErr w:type="spellStart"/>
      <w:r w:rsidRPr="009406CD">
        <w:rPr>
          <w:bCs/>
          <w:i/>
          <w:sz w:val="22"/>
          <w:szCs w:val="22"/>
          <w:lang w:val="es-AR"/>
        </w:rPr>
        <w:t>Scheibe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, Ronald </w:t>
      </w:r>
      <w:proofErr w:type="spellStart"/>
      <w:r w:rsidRPr="009406CD">
        <w:rPr>
          <w:bCs/>
          <w:i/>
          <w:sz w:val="22"/>
          <w:szCs w:val="22"/>
          <w:lang w:val="es-AR"/>
        </w:rPr>
        <w:t>Imbihl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. </w:t>
      </w:r>
      <w:r w:rsidRPr="009406CD">
        <w:rPr>
          <w:bCs/>
          <w:sz w:val="22"/>
          <w:szCs w:val="22"/>
          <w:lang w:val="en-US"/>
        </w:rPr>
        <w:t>Surface Science, Volume 606, Issue 1-2, p. 12-20.</w:t>
      </w:r>
    </w:p>
    <w:p w:rsidR="00221677" w:rsidRPr="009406CD" w:rsidRDefault="00221677">
      <w:pPr>
        <w:numPr>
          <w:ilvl w:val="0"/>
          <w:numId w:val="2"/>
        </w:numPr>
        <w:rPr>
          <w:b/>
          <w:bCs/>
          <w:i/>
          <w:iCs/>
          <w:sz w:val="22"/>
          <w:szCs w:val="22"/>
          <w:lang w:val="en-US"/>
        </w:rPr>
      </w:pPr>
      <w:r w:rsidRPr="009406CD">
        <w:rPr>
          <w:b/>
          <w:bCs/>
          <w:i/>
          <w:sz w:val="22"/>
          <w:szCs w:val="22"/>
          <w:lang w:val="en-US"/>
        </w:rPr>
        <w:t xml:space="preserve">Methane adsorption over highly defective </w:t>
      </w:r>
      <w:proofErr w:type="spellStart"/>
      <w:r w:rsidRPr="009406CD">
        <w:rPr>
          <w:b/>
          <w:bCs/>
          <w:i/>
          <w:sz w:val="22"/>
          <w:szCs w:val="22"/>
          <w:lang w:val="en-US"/>
        </w:rPr>
        <w:t>Multiwalled</w:t>
      </w:r>
      <w:proofErr w:type="spellEnd"/>
      <w:r w:rsidRPr="009406CD">
        <w:rPr>
          <w:b/>
          <w:bCs/>
          <w:i/>
          <w:sz w:val="22"/>
          <w:szCs w:val="22"/>
          <w:lang w:val="en-US"/>
        </w:rPr>
        <w:t xml:space="preserve"> Carbon Nanotubes: Monte Carlo simulations</w:t>
      </w:r>
      <w:r w:rsidRPr="009406CD">
        <w:rPr>
          <w:bCs/>
          <w:i/>
          <w:sz w:val="22"/>
          <w:szCs w:val="22"/>
          <w:lang w:val="en-US"/>
        </w:rPr>
        <w:t xml:space="preserve">. Alberto </w:t>
      </w:r>
      <w:proofErr w:type="spellStart"/>
      <w:r w:rsidRPr="009406CD">
        <w:rPr>
          <w:bCs/>
          <w:i/>
          <w:sz w:val="22"/>
          <w:szCs w:val="22"/>
          <w:lang w:val="en-US"/>
        </w:rPr>
        <w:t>Albesa</w:t>
      </w:r>
      <w:proofErr w:type="spellEnd"/>
      <w:r w:rsidRPr="009406CD">
        <w:rPr>
          <w:bCs/>
          <w:i/>
          <w:sz w:val="22"/>
          <w:szCs w:val="22"/>
          <w:lang w:val="en-US"/>
        </w:rPr>
        <w:t xml:space="preserve">, </w:t>
      </w:r>
      <w:proofErr w:type="spellStart"/>
      <w:r w:rsidRPr="009406CD">
        <w:rPr>
          <w:bCs/>
          <w:i/>
          <w:sz w:val="22"/>
          <w:szCs w:val="22"/>
          <w:lang w:val="en-US"/>
        </w:rPr>
        <w:t>Matías</w:t>
      </w:r>
      <w:proofErr w:type="spellEnd"/>
      <w:r w:rsidRPr="009406CD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9406CD">
        <w:rPr>
          <w:bCs/>
          <w:i/>
          <w:sz w:val="22"/>
          <w:szCs w:val="22"/>
          <w:lang w:val="en-US"/>
        </w:rPr>
        <w:t>Rafti</w:t>
      </w:r>
      <w:proofErr w:type="spellEnd"/>
      <w:r w:rsidRPr="009406CD">
        <w:rPr>
          <w:bCs/>
          <w:i/>
          <w:sz w:val="22"/>
          <w:szCs w:val="22"/>
          <w:lang w:val="en-US"/>
        </w:rPr>
        <w:t xml:space="preserve"> and José Luis Vicente. "Journal of Surfaces and Interfaces of Materials", </w:t>
      </w:r>
    </w:p>
    <w:p w:rsidR="00EB7CFF" w:rsidRPr="009406CD" w:rsidRDefault="00EB7CFF" w:rsidP="00EB7CFF">
      <w:pPr>
        <w:widowControl w:val="0"/>
        <w:numPr>
          <w:ilvl w:val="0"/>
          <w:numId w:val="2"/>
        </w:numPr>
        <w:autoSpaceDN w:val="0"/>
        <w:adjustRightInd w:val="0"/>
        <w:spacing w:line="209" w:lineRule="atLeast"/>
        <w:rPr>
          <w:sz w:val="22"/>
          <w:szCs w:val="22"/>
          <w:lang w:val="en-US"/>
        </w:rPr>
      </w:pPr>
      <w:r w:rsidRPr="009406CD">
        <w:rPr>
          <w:b/>
          <w:bCs/>
          <w:i/>
          <w:color w:val="000000"/>
          <w:sz w:val="22"/>
          <w:szCs w:val="22"/>
          <w:lang w:val="en-US"/>
        </w:rPr>
        <w:t>Adsorption of CO2/CH4 Mixtures in a Molecular Model of Activated Carbon through Monte Carlo Simulations</w:t>
      </w:r>
      <w:r w:rsidRPr="009406CD">
        <w:rPr>
          <w:b/>
          <w:bCs/>
          <w:color w:val="000000"/>
          <w:sz w:val="22"/>
          <w:szCs w:val="22"/>
          <w:lang w:val="en-US"/>
        </w:rPr>
        <w:t xml:space="preserve">. </w:t>
      </w:r>
      <w:r w:rsidRPr="009406CD">
        <w:rPr>
          <w:bCs/>
          <w:color w:val="000000"/>
          <w:sz w:val="22"/>
          <w:szCs w:val="22"/>
        </w:rPr>
        <w:t>ALBESA, ALBERTO G</w:t>
      </w:r>
      <w:proofErr w:type="gramStart"/>
      <w:r w:rsidRPr="009406CD">
        <w:rPr>
          <w:bCs/>
          <w:color w:val="000000"/>
          <w:sz w:val="22"/>
          <w:szCs w:val="22"/>
        </w:rPr>
        <w:t>;;</w:t>
      </w:r>
      <w:proofErr w:type="gramEnd"/>
      <w:r w:rsidRPr="009406CD">
        <w:rPr>
          <w:bCs/>
          <w:color w:val="000000"/>
          <w:sz w:val="22"/>
          <w:szCs w:val="22"/>
        </w:rPr>
        <w:t xml:space="preserve"> RAFTI, MATÍAS; VICENTE, JOSÉ L.; SANCHEZ, HERNÁN; HUMPOLA, PABLO</w:t>
      </w:r>
      <w:r w:rsidRPr="009406CD">
        <w:rPr>
          <w:bCs/>
          <w:color w:val="000000"/>
          <w:sz w:val="22"/>
          <w:szCs w:val="22"/>
          <w:lang w:val="es-AR"/>
        </w:rPr>
        <w:t xml:space="preserve">. </w:t>
      </w:r>
      <w:r w:rsidRPr="009406CD">
        <w:rPr>
          <w:bCs/>
          <w:i/>
          <w:iCs/>
          <w:color w:val="000000"/>
          <w:sz w:val="22"/>
          <w:szCs w:val="22"/>
          <w:lang w:val="en-US"/>
        </w:rPr>
        <w:t>ADSORPTION SCIENCE &amp; TECHNOLOGY</w:t>
      </w:r>
      <w:r w:rsidRPr="009406CD">
        <w:rPr>
          <w:bCs/>
          <w:color w:val="000000"/>
          <w:sz w:val="22"/>
          <w:szCs w:val="22"/>
          <w:lang w:val="en-US"/>
        </w:rPr>
        <w:t>. 2012 vol. n°. p669 - 689.</w:t>
      </w:r>
      <w:r w:rsidRPr="009406CD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B7CFF" w:rsidRPr="00051EB4" w:rsidRDefault="00221677" w:rsidP="005234AC">
      <w:pPr>
        <w:numPr>
          <w:ilvl w:val="0"/>
          <w:numId w:val="2"/>
        </w:numPr>
        <w:rPr>
          <w:i/>
          <w:iCs/>
          <w:sz w:val="22"/>
          <w:szCs w:val="22"/>
          <w:lang w:val="es-AR"/>
        </w:rPr>
      </w:pPr>
      <w:r w:rsidRPr="009406CD">
        <w:rPr>
          <w:b/>
          <w:bCs/>
          <w:i/>
          <w:iCs/>
          <w:sz w:val="22"/>
          <w:szCs w:val="22"/>
          <w:lang w:val="en-US"/>
        </w:rPr>
        <w:t>"Ethane/Ethylene adsorption on Carbon Nanotubes: temperature and size effect</w:t>
      </w:r>
      <w:r w:rsidR="008C07F3" w:rsidRPr="009406CD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9406CD">
        <w:rPr>
          <w:b/>
          <w:bCs/>
          <w:i/>
          <w:iCs/>
          <w:sz w:val="22"/>
          <w:szCs w:val="22"/>
          <w:lang w:val="en-US"/>
        </w:rPr>
        <w:t xml:space="preserve">on separation capacity." </w:t>
      </w:r>
      <w:proofErr w:type="spellStart"/>
      <w:r w:rsidRPr="00051EB4">
        <w:rPr>
          <w:sz w:val="22"/>
          <w:szCs w:val="22"/>
          <w:lang w:val="es-AR"/>
        </w:rPr>
        <w:t>Albesa</w:t>
      </w:r>
      <w:proofErr w:type="spellEnd"/>
      <w:r w:rsidRPr="00051EB4">
        <w:rPr>
          <w:sz w:val="22"/>
          <w:szCs w:val="22"/>
          <w:lang w:val="es-AR"/>
        </w:rPr>
        <w:t xml:space="preserve">, Alberto; </w:t>
      </w:r>
      <w:proofErr w:type="spellStart"/>
      <w:r w:rsidRPr="00051EB4">
        <w:rPr>
          <w:sz w:val="22"/>
          <w:szCs w:val="22"/>
          <w:lang w:val="es-AR"/>
        </w:rPr>
        <w:t>Migo</w:t>
      </w:r>
      <w:r w:rsidR="00EB7CFF" w:rsidRPr="00051EB4">
        <w:rPr>
          <w:sz w:val="22"/>
          <w:szCs w:val="22"/>
          <w:lang w:val="es-AR"/>
        </w:rPr>
        <w:t>ne</w:t>
      </w:r>
      <w:proofErr w:type="spellEnd"/>
      <w:r w:rsidR="00EB7CFF" w:rsidRPr="00051EB4">
        <w:rPr>
          <w:sz w:val="22"/>
          <w:szCs w:val="22"/>
          <w:lang w:val="es-AR"/>
        </w:rPr>
        <w:t xml:space="preserve">, Aldo; Vicente, José; </w:t>
      </w:r>
      <w:proofErr w:type="spellStart"/>
      <w:r w:rsidR="00EB7CFF" w:rsidRPr="00051EB4">
        <w:rPr>
          <w:sz w:val="22"/>
          <w:szCs w:val="22"/>
          <w:lang w:val="es-AR"/>
        </w:rPr>
        <w:t>Rawat</w:t>
      </w:r>
      <w:proofErr w:type="spellEnd"/>
      <w:r w:rsidR="00EB7CFF" w:rsidRPr="00051EB4">
        <w:rPr>
          <w:sz w:val="22"/>
          <w:szCs w:val="22"/>
          <w:lang w:val="es-AR"/>
        </w:rPr>
        <w:t xml:space="preserve">, </w:t>
      </w:r>
      <w:proofErr w:type="spellStart"/>
      <w:r w:rsidRPr="00051EB4">
        <w:rPr>
          <w:sz w:val="22"/>
          <w:szCs w:val="22"/>
          <w:lang w:val="es-AR"/>
        </w:rPr>
        <w:t>Dinesh;Rafti</w:t>
      </w:r>
      <w:proofErr w:type="spellEnd"/>
      <w:r w:rsidRPr="00051EB4">
        <w:rPr>
          <w:sz w:val="22"/>
          <w:szCs w:val="22"/>
          <w:lang w:val="es-AR"/>
        </w:rPr>
        <w:t xml:space="preserve">, Matías; </w:t>
      </w:r>
      <w:proofErr w:type="spellStart"/>
      <w:r w:rsidRPr="00051EB4">
        <w:rPr>
          <w:i/>
          <w:iCs/>
          <w:sz w:val="22"/>
          <w:szCs w:val="22"/>
          <w:lang w:val="es-AR"/>
        </w:rPr>
        <w:t>Langmuir</w:t>
      </w:r>
      <w:proofErr w:type="spellEnd"/>
      <w:r w:rsidRPr="00051EB4">
        <w:rPr>
          <w:i/>
          <w:iCs/>
          <w:sz w:val="22"/>
          <w:szCs w:val="22"/>
          <w:lang w:val="es-AR"/>
        </w:rPr>
        <w:t xml:space="preserve">, 2012, 28 (3), </w:t>
      </w:r>
      <w:proofErr w:type="spellStart"/>
      <w:r w:rsidRPr="00051EB4">
        <w:rPr>
          <w:i/>
          <w:iCs/>
          <w:sz w:val="22"/>
          <w:szCs w:val="22"/>
          <w:lang w:val="es-AR"/>
        </w:rPr>
        <w:t>pp</w:t>
      </w:r>
      <w:proofErr w:type="spellEnd"/>
      <w:r w:rsidRPr="00051EB4">
        <w:rPr>
          <w:i/>
          <w:iCs/>
          <w:sz w:val="22"/>
          <w:szCs w:val="22"/>
          <w:lang w:val="es-AR"/>
        </w:rPr>
        <w:t xml:space="preserve"> 1824–1832</w:t>
      </w:r>
    </w:p>
    <w:p w:rsidR="0083510F" w:rsidRPr="009406CD" w:rsidRDefault="0083510F" w:rsidP="0083510F">
      <w:pPr>
        <w:widowControl w:val="0"/>
        <w:numPr>
          <w:ilvl w:val="0"/>
          <w:numId w:val="2"/>
        </w:numPr>
        <w:autoSpaceDN w:val="0"/>
        <w:adjustRightInd w:val="0"/>
        <w:spacing w:line="209" w:lineRule="atLeast"/>
        <w:rPr>
          <w:sz w:val="22"/>
          <w:szCs w:val="22"/>
          <w:lang w:val="en-US"/>
        </w:rPr>
      </w:pPr>
      <w:r w:rsidRPr="009406CD">
        <w:rPr>
          <w:b/>
          <w:bCs/>
          <w:color w:val="000000"/>
          <w:sz w:val="22"/>
          <w:szCs w:val="22"/>
          <w:lang w:val="en-US"/>
        </w:rPr>
        <w:t xml:space="preserve">Trivalent cations switch the selectivity in </w:t>
      </w:r>
      <w:proofErr w:type="spellStart"/>
      <w:r w:rsidRPr="009406CD">
        <w:rPr>
          <w:b/>
          <w:bCs/>
          <w:color w:val="000000"/>
          <w:sz w:val="22"/>
          <w:szCs w:val="22"/>
          <w:lang w:val="en-US"/>
        </w:rPr>
        <w:t>nanopores</w:t>
      </w:r>
      <w:r w:rsidRPr="009406CD">
        <w:rPr>
          <w:bCs/>
          <w:color w:val="000000"/>
          <w:sz w:val="22"/>
          <w:szCs w:val="22"/>
          <w:lang w:val="en-US"/>
        </w:rPr>
        <w:t>.ALBESA</w:t>
      </w:r>
      <w:proofErr w:type="spellEnd"/>
      <w:r w:rsidRPr="009406CD">
        <w:rPr>
          <w:bCs/>
          <w:color w:val="000000"/>
          <w:sz w:val="22"/>
          <w:szCs w:val="22"/>
          <w:lang w:val="en-US"/>
        </w:rPr>
        <w:t>, ALBERTO G</w:t>
      </w:r>
      <w:proofErr w:type="gramStart"/>
      <w:r w:rsidRPr="009406CD">
        <w:rPr>
          <w:bCs/>
          <w:color w:val="000000"/>
          <w:sz w:val="22"/>
          <w:szCs w:val="22"/>
          <w:lang w:val="en-US"/>
        </w:rPr>
        <w:t>;;</w:t>
      </w:r>
      <w:proofErr w:type="gramEnd"/>
      <w:r w:rsidRPr="009406CD">
        <w:rPr>
          <w:bCs/>
          <w:color w:val="000000"/>
          <w:sz w:val="22"/>
          <w:szCs w:val="22"/>
          <w:lang w:val="en-US"/>
        </w:rPr>
        <w:t xml:space="preserve"> RAFTI, MATÍAS; VICENTE, JOSÉ L.. </w:t>
      </w:r>
      <w:r w:rsidRPr="009406CD">
        <w:rPr>
          <w:bCs/>
          <w:i/>
          <w:iCs/>
          <w:color w:val="000000"/>
          <w:sz w:val="22"/>
          <w:szCs w:val="22"/>
          <w:lang w:val="en-US"/>
        </w:rPr>
        <w:t xml:space="preserve">JOURNAL OF MOLECULAR MODELING - </w:t>
      </w:r>
      <w:r w:rsidRPr="009406CD">
        <w:rPr>
          <w:bCs/>
          <w:color w:val="000000"/>
          <w:sz w:val="22"/>
          <w:szCs w:val="22"/>
          <w:lang w:val="en-US"/>
        </w:rPr>
        <w:t xml:space="preserve">2013 vol.19 n°6. p2183 - 2188. </w:t>
      </w:r>
    </w:p>
    <w:p w:rsidR="0083510F" w:rsidRPr="009406CD" w:rsidRDefault="0083510F" w:rsidP="0083510F">
      <w:pPr>
        <w:widowControl w:val="0"/>
        <w:numPr>
          <w:ilvl w:val="0"/>
          <w:numId w:val="2"/>
        </w:numPr>
        <w:autoSpaceDN w:val="0"/>
        <w:adjustRightInd w:val="0"/>
        <w:spacing w:line="209" w:lineRule="atLeast"/>
        <w:rPr>
          <w:sz w:val="22"/>
          <w:szCs w:val="22"/>
          <w:lang w:val="en-US"/>
        </w:rPr>
      </w:pPr>
      <w:r w:rsidRPr="009406CD">
        <w:rPr>
          <w:b/>
          <w:bCs/>
          <w:i/>
          <w:color w:val="000000"/>
          <w:sz w:val="22"/>
          <w:szCs w:val="22"/>
          <w:lang w:val="en-US"/>
        </w:rPr>
        <w:t xml:space="preserve">NO+NH3 reaction over polycrystalline Pt: Numerical analysis of </w:t>
      </w:r>
      <w:proofErr w:type="spellStart"/>
      <w:r w:rsidRPr="009406CD">
        <w:rPr>
          <w:b/>
          <w:bCs/>
          <w:i/>
          <w:color w:val="000000"/>
          <w:sz w:val="22"/>
          <w:szCs w:val="22"/>
          <w:lang w:val="en-US"/>
        </w:rPr>
        <w:t>spatio</w:t>
      </w:r>
      <w:proofErr w:type="spellEnd"/>
      <w:r w:rsidRPr="009406CD">
        <w:rPr>
          <w:b/>
          <w:bCs/>
          <w:i/>
          <w:color w:val="000000"/>
          <w:sz w:val="22"/>
          <w:szCs w:val="22"/>
          <w:lang w:val="en-US"/>
        </w:rPr>
        <w:t>-temporal data and evidence of non-linear behavior</w:t>
      </w:r>
      <w:r w:rsidRPr="009406CD">
        <w:rPr>
          <w:bCs/>
          <w:color w:val="000000"/>
          <w:sz w:val="22"/>
          <w:szCs w:val="22"/>
          <w:lang w:val="en-US"/>
        </w:rPr>
        <w:t xml:space="preserve"> RAFTI, MATÍAS; ALBESA, ALBERTO G</w:t>
      </w:r>
      <w:proofErr w:type="gramStart"/>
      <w:r w:rsidRPr="009406CD">
        <w:rPr>
          <w:bCs/>
          <w:color w:val="000000"/>
          <w:sz w:val="22"/>
          <w:szCs w:val="22"/>
          <w:lang w:val="en-US"/>
        </w:rPr>
        <w:t>;;</w:t>
      </w:r>
      <w:proofErr w:type="gramEnd"/>
      <w:r w:rsidRPr="009406CD">
        <w:rPr>
          <w:bCs/>
          <w:color w:val="000000"/>
          <w:sz w:val="22"/>
          <w:szCs w:val="22"/>
          <w:lang w:val="en-US"/>
        </w:rPr>
        <w:t xml:space="preserve"> VICENTE, JOSÉ L... </w:t>
      </w:r>
      <w:r w:rsidRPr="009406CD">
        <w:rPr>
          <w:bCs/>
          <w:i/>
          <w:iCs/>
          <w:color w:val="000000"/>
          <w:sz w:val="22"/>
          <w:szCs w:val="22"/>
          <w:lang w:val="en-US"/>
        </w:rPr>
        <w:t>CHEMICAL PHYSICS</w:t>
      </w:r>
      <w:r w:rsidRPr="009406CD">
        <w:rPr>
          <w:bCs/>
          <w:color w:val="000000"/>
          <w:sz w:val="22"/>
          <w:szCs w:val="22"/>
          <w:lang w:val="en-US"/>
        </w:rPr>
        <w:t xml:space="preserve">. 2013 vol.415 n°. p56 - 63. </w:t>
      </w:r>
    </w:p>
    <w:p w:rsidR="0083510F" w:rsidRPr="009406CD" w:rsidRDefault="0083510F" w:rsidP="0083510F">
      <w:pPr>
        <w:widowControl w:val="0"/>
        <w:numPr>
          <w:ilvl w:val="0"/>
          <w:numId w:val="2"/>
        </w:numPr>
        <w:autoSpaceDN w:val="0"/>
        <w:adjustRightInd w:val="0"/>
        <w:spacing w:line="209" w:lineRule="atLeast"/>
        <w:rPr>
          <w:i/>
          <w:iCs/>
          <w:sz w:val="22"/>
          <w:szCs w:val="22"/>
          <w:lang w:val="en-US"/>
        </w:rPr>
      </w:pPr>
      <w:r w:rsidRPr="009406CD">
        <w:rPr>
          <w:b/>
          <w:bCs/>
          <w:i/>
          <w:color w:val="000000"/>
          <w:sz w:val="22"/>
          <w:szCs w:val="22"/>
          <w:lang w:val="en-US"/>
        </w:rPr>
        <w:t>Adsorption of Phenols from Different Solvents on Graphene: Semi-Empirical Quantum Mechanical Calculations</w:t>
      </w:r>
      <w:r w:rsidRPr="009406CD">
        <w:rPr>
          <w:bCs/>
          <w:color w:val="000000"/>
          <w:sz w:val="22"/>
          <w:szCs w:val="22"/>
          <w:lang w:val="en-US"/>
        </w:rPr>
        <w:t xml:space="preserve"> HUMPOLA, PABLO; ODETTI, HECTOR S; ALBESA, ALBERTO G;; VICENTE, JOSÉ L... </w:t>
      </w:r>
      <w:r w:rsidRPr="009406CD">
        <w:rPr>
          <w:bCs/>
          <w:i/>
          <w:iCs/>
          <w:color w:val="000000"/>
          <w:sz w:val="22"/>
          <w:szCs w:val="22"/>
          <w:lang w:val="en-US"/>
        </w:rPr>
        <w:t>ADSORPTION SCIENCE &amp; TECHNOLOGY</w:t>
      </w:r>
      <w:r w:rsidRPr="009406CD">
        <w:rPr>
          <w:bCs/>
          <w:color w:val="000000"/>
          <w:sz w:val="22"/>
          <w:szCs w:val="22"/>
          <w:lang w:val="en-US"/>
        </w:rPr>
        <w:t>. 2013 vol.31 n°4. p359 - 371</w:t>
      </w:r>
      <w:r w:rsidRPr="009406CD">
        <w:rPr>
          <w:b/>
          <w:bCs/>
          <w:color w:val="000000"/>
          <w:sz w:val="22"/>
          <w:szCs w:val="22"/>
          <w:lang w:val="en-US"/>
        </w:rPr>
        <w:t xml:space="preserve">. </w:t>
      </w:r>
    </w:p>
    <w:p w:rsidR="0083510F" w:rsidRPr="009406CD" w:rsidRDefault="0083510F" w:rsidP="008C07F3">
      <w:pPr>
        <w:numPr>
          <w:ilvl w:val="0"/>
          <w:numId w:val="2"/>
        </w:numPr>
        <w:rPr>
          <w:bCs/>
          <w:iCs/>
          <w:sz w:val="22"/>
          <w:szCs w:val="22"/>
          <w:lang w:val="es-AR"/>
        </w:rPr>
      </w:pPr>
      <w:r w:rsidRPr="009406CD">
        <w:rPr>
          <w:b/>
          <w:bCs/>
          <w:i/>
          <w:iCs/>
          <w:sz w:val="22"/>
          <w:szCs w:val="22"/>
          <w:lang w:val="en-US"/>
        </w:rPr>
        <w:t xml:space="preserve">Host–guest supramolecular chemistry in </w:t>
      </w:r>
      <w:proofErr w:type="spellStart"/>
      <w:r w:rsidRPr="009406CD">
        <w:rPr>
          <w:b/>
          <w:bCs/>
          <w:i/>
          <w:iCs/>
          <w:sz w:val="22"/>
          <w:szCs w:val="22"/>
          <w:lang w:val="en-US"/>
        </w:rPr>
        <w:t>solidstate</w:t>
      </w:r>
      <w:proofErr w:type="spellEnd"/>
      <w:r w:rsidRPr="009406CD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9406CD">
        <w:rPr>
          <w:b/>
          <w:bCs/>
          <w:i/>
          <w:iCs/>
          <w:sz w:val="22"/>
          <w:szCs w:val="22"/>
          <w:lang w:val="en-US"/>
        </w:rPr>
        <w:t>nanopores</w:t>
      </w:r>
      <w:proofErr w:type="spellEnd"/>
      <w:r w:rsidRPr="009406CD">
        <w:rPr>
          <w:b/>
          <w:bCs/>
          <w:i/>
          <w:iCs/>
          <w:sz w:val="22"/>
          <w:szCs w:val="22"/>
          <w:lang w:val="en-US"/>
        </w:rPr>
        <w:t xml:space="preserve">: potassium-driven modulation of ionic transport in </w:t>
      </w:r>
      <w:proofErr w:type="spellStart"/>
      <w:r w:rsidRPr="009406CD">
        <w:rPr>
          <w:b/>
          <w:bCs/>
          <w:i/>
          <w:iCs/>
          <w:sz w:val="22"/>
          <w:szCs w:val="22"/>
          <w:lang w:val="en-US"/>
        </w:rPr>
        <w:t>nanofluidic</w:t>
      </w:r>
      <w:proofErr w:type="spellEnd"/>
      <w:r w:rsidRPr="009406CD">
        <w:rPr>
          <w:b/>
          <w:bCs/>
          <w:i/>
          <w:iCs/>
          <w:sz w:val="22"/>
          <w:szCs w:val="22"/>
          <w:lang w:val="en-US"/>
        </w:rPr>
        <w:t xml:space="preserve"> diodes. </w:t>
      </w:r>
      <w:r w:rsidRPr="009406CD">
        <w:rPr>
          <w:bCs/>
          <w:iCs/>
          <w:sz w:val="22"/>
          <w:szCs w:val="22"/>
        </w:rPr>
        <w:t>Gonzalo Pérez-</w:t>
      </w:r>
      <w:proofErr w:type="spellStart"/>
      <w:r w:rsidRPr="009406CD">
        <w:rPr>
          <w:bCs/>
          <w:iCs/>
          <w:sz w:val="22"/>
          <w:szCs w:val="22"/>
        </w:rPr>
        <w:t>Mitta</w:t>
      </w:r>
      <w:proofErr w:type="spellEnd"/>
      <w:r w:rsidRPr="009406CD">
        <w:rPr>
          <w:bCs/>
          <w:iCs/>
          <w:sz w:val="22"/>
          <w:szCs w:val="22"/>
        </w:rPr>
        <w:t xml:space="preserve">, Alberto G. </w:t>
      </w:r>
      <w:proofErr w:type="spellStart"/>
      <w:r w:rsidRPr="009406CD">
        <w:rPr>
          <w:bCs/>
          <w:iCs/>
          <w:sz w:val="22"/>
          <w:szCs w:val="22"/>
        </w:rPr>
        <w:t>Albesa</w:t>
      </w:r>
      <w:proofErr w:type="spellEnd"/>
      <w:r w:rsidRPr="009406CD">
        <w:rPr>
          <w:bCs/>
          <w:iCs/>
          <w:sz w:val="22"/>
          <w:szCs w:val="22"/>
        </w:rPr>
        <w:t xml:space="preserve">, Wolfgang </w:t>
      </w:r>
      <w:proofErr w:type="spellStart"/>
      <w:r w:rsidRPr="009406CD">
        <w:rPr>
          <w:bCs/>
          <w:iCs/>
          <w:sz w:val="22"/>
          <w:szCs w:val="22"/>
        </w:rPr>
        <w:t>Knoll</w:t>
      </w:r>
      <w:proofErr w:type="spellEnd"/>
      <w:r w:rsidRPr="009406CD">
        <w:rPr>
          <w:bCs/>
          <w:iCs/>
          <w:sz w:val="22"/>
          <w:szCs w:val="22"/>
        </w:rPr>
        <w:t xml:space="preserve">, Christina </w:t>
      </w:r>
      <w:proofErr w:type="spellStart"/>
      <w:r w:rsidRPr="009406CD">
        <w:rPr>
          <w:bCs/>
          <w:iCs/>
          <w:sz w:val="22"/>
          <w:szCs w:val="22"/>
        </w:rPr>
        <w:t>Trautmann</w:t>
      </w:r>
      <w:proofErr w:type="spellEnd"/>
      <w:r w:rsidRPr="009406CD">
        <w:rPr>
          <w:bCs/>
          <w:iCs/>
          <w:sz w:val="22"/>
          <w:szCs w:val="22"/>
        </w:rPr>
        <w:t xml:space="preserve">, María Eugenia </w:t>
      </w:r>
      <w:proofErr w:type="spellStart"/>
      <w:r w:rsidRPr="009406CD">
        <w:rPr>
          <w:bCs/>
          <w:iCs/>
          <w:sz w:val="22"/>
          <w:szCs w:val="22"/>
        </w:rPr>
        <w:t>Toimil</w:t>
      </w:r>
      <w:proofErr w:type="spellEnd"/>
      <w:r w:rsidRPr="009406CD">
        <w:rPr>
          <w:bCs/>
          <w:iCs/>
          <w:sz w:val="22"/>
          <w:szCs w:val="22"/>
        </w:rPr>
        <w:t xml:space="preserve">-Molares and Omar </w:t>
      </w:r>
      <w:proofErr w:type="spellStart"/>
      <w:r w:rsidRPr="009406CD">
        <w:rPr>
          <w:bCs/>
          <w:iCs/>
          <w:sz w:val="22"/>
          <w:szCs w:val="22"/>
        </w:rPr>
        <w:t>Azzaroni</w:t>
      </w:r>
      <w:proofErr w:type="spellEnd"/>
      <w:r w:rsidRPr="009406CD">
        <w:rPr>
          <w:bCs/>
          <w:iCs/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Nanoscale</w:t>
      </w:r>
      <w:proofErr w:type="spellEnd"/>
      <w:r w:rsidRPr="009406CD">
        <w:rPr>
          <w:sz w:val="22"/>
          <w:szCs w:val="22"/>
        </w:rPr>
        <w:t xml:space="preserve">, 2015, </w:t>
      </w:r>
      <w:r w:rsidR="008C07F3" w:rsidRPr="009406CD">
        <w:rPr>
          <w:sz w:val="22"/>
          <w:szCs w:val="22"/>
        </w:rPr>
        <w:t>7 (38), 15594-15598</w:t>
      </w:r>
    </w:p>
    <w:p w:rsidR="004E1970" w:rsidRPr="009406CD" w:rsidRDefault="004E1970" w:rsidP="004E1970">
      <w:pPr>
        <w:numPr>
          <w:ilvl w:val="0"/>
          <w:numId w:val="2"/>
        </w:numPr>
        <w:rPr>
          <w:bCs/>
          <w:iCs/>
          <w:sz w:val="22"/>
          <w:szCs w:val="22"/>
          <w:lang w:val="en-US"/>
        </w:rPr>
      </w:pPr>
      <w:r w:rsidRPr="009406CD">
        <w:rPr>
          <w:b/>
          <w:bCs/>
          <w:i/>
          <w:iCs/>
          <w:sz w:val="22"/>
          <w:szCs w:val="22"/>
          <w:lang w:val="en-US"/>
        </w:rPr>
        <w:t>Description of chemically and thermally treated Multi-walled Carbon Nanotubes  using sequential decomposition of adsorption isotherms,</w:t>
      </w:r>
      <w:r w:rsidRPr="009406CD">
        <w:rPr>
          <w:bCs/>
          <w:iCs/>
          <w:sz w:val="22"/>
          <w:szCs w:val="22"/>
          <w:lang w:val="en-US"/>
        </w:rPr>
        <w:t xml:space="preserve"> Alberto G. </w:t>
      </w:r>
      <w:proofErr w:type="spellStart"/>
      <w:r w:rsidRPr="009406CD">
        <w:rPr>
          <w:bCs/>
          <w:iCs/>
          <w:sz w:val="22"/>
          <w:szCs w:val="22"/>
          <w:lang w:val="en-US"/>
        </w:rPr>
        <w:t>Albesa</w:t>
      </w:r>
      <w:proofErr w:type="spellEnd"/>
      <w:r w:rsidRPr="009406CD">
        <w:rPr>
          <w:bCs/>
          <w:iCs/>
          <w:sz w:val="22"/>
          <w:szCs w:val="22"/>
          <w:lang w:val="en-US"/>
        </w:rPr>
        <w:t>, Mat ́</w:t>
      </w:r>
      <w:proofErr w:type="spellStart"/>
      <w:r w:rsidRPr="009406CD">
        <w:rPr>
          <w:bCs/>
          <w:iCs/>
          <w:sz w:val="22"/>
          <w:szCs w:val="22"/>
          <w:lang w:val="en-US"/>
        </w:rPr>
        <w:t>ıas</w:t>
      </w:r>
      <w:proofErr w:type="spellEnd"/>
      <w:r w:rsidRPr="009406CD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9406CD">
        <w:rPr>
          <w:bCs/>
          <w:iCs/>
          <w:sz w:val="22"/>
          <w:szCs w:val="22"/>
          <w:lang w:val="en-US"/>
        </w:rPr>
        <w:t>Rafti</w:t>
      </w:r>
      <w:proofErr w:type="spellEnd"/>
      <w:r w:rsidRPr="009406CD">
        <w:rPr>
          <w:bCs/>
          <w:iCs/>
          <w:sz w:val="22"/>
          <w:szCs w:val="22"/>
          <w:lang w:val="en-US"/>
        </w:rPr>
        <w:t xml:space="preserve">, and José Luis Vicente, Surface Review and Letters, </w:t>
      </w:r>
      <w:r w:rsidR="008C07F3" w:rsidRPr="009406CD">
        <w:rPr>
          <w:bCs/>
          <w:iCs/>
          <w:sz w:val="22"/>
          <w:szCs w:val="22"/>
          <w:lang w:val="en-US"/>
        </w:rPr>
        <w:t xml:space="preserve">2016, </w:t>
      </w:r>
      <w:r w:rsidRPr="009406CD">
        <w:rPr>
          <w:bCs/>
          <w:iCs/>
          <w:sz w:val="22"/>
          <w:szCs w:val="22"/>
          <w:lang w:val="en-US"/>
        </w:rPr>
        <w:t>in press</w:t>
      </w:r>
    </w:p>
    <w:p w:rsidR="003E3431" w:rsidRPr="009406CD" w:rsidRDefault="003E3431" w:rsidP="004E1970">
      <w:pPr>
        <w:numPr>
          <w:ilvl w:val="0"/>
          <w:numId w:val="2"/>
        </w:numPr>
        <w:rPr>
          <w:bCs/>
          <w:iCs/>
          <w:sz w:val="22"/>
          <w:szCs w:val="22"/>
          <w:lang w:val="en-US"/>
        </w:rPr>
      </w:pPr>
      <w:r w:rsidRPr="009406CD">
        <w:rPr>
          <w:b/>
          <w:i/>
          <w:color w:val="222222"/>
          <w:sz w:val="22"/>
          <w:szCs w:val="22"/>
          <w:shd w:val="clear" w:color="auto" w:fill="FFFFFF"/>
          <w:lang w:val="en-US"/>
        </w:rPr>
        <w:t>Low-pressure equilibrium binary argon–methane gas mixture adsorption on exfoliated graphite: Experiments and simulations</w:t>
      </w:r>
      <w:r w:rsidRPr="009406CD">
        <w:rPr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406CD">
        <w:rPr>
          <w:color w:val="222222"/>
          <w:sz w:val="22"/>
          <w:szCs w:val="22"/>
          <w:shd w:val="clear" w:color="auto" w:fill="FFFFFF"/>
          <w:lang w:val="en-US"/>
        </w:rPr>
        <w:t>Albesa</w:t>
      </w:r>
      <w:proofErr w:type="spellEnd"/>
      <w:r w:rsidRPr="009406CD">
        <w:rPr>
          <w:color w:val="222222"/>
          <w:sz w:val="22"/>
          <w:szCs w:val="22"/>
          <w:shd w:val="clear" w:color="auto" w:fill="FFFFFF"/>
          <w:lang w:val="en-US"/>
        </w:rPr>
        <w:t xml:space="preserve">, A., Russell, B., Vicente, J. L., &amp; </w:t>
      </w:r>
      <w:proofErr w:type="spellStart"/>
      <w:r w:rsidRPr="009406CD">
        <w:rPr>
          <w:color w:val="222222"/>
          <w:sz w:val="22"/>
          <w:szCs w:val="22"/>
          <w:shd w:val="clear" w:color="auto" w:fill="FFFFFF"/>
          <w:lang w:val="en-US"/>
        </w:rPr>
        <w:t>Rafti</w:t>
      </w:r>
      <w:proofErr w:type="spellEnd"/>
      <w:r w:rsidRPr="009406CD">
        <w:rPr>
          <w:color w:val="222222"/>
          <w:sz w:val="22"/>
          <w:szCs w:val="22"/>
          <w:shd w:val="clear" w:color="auto" w:fill="FFFFFF"/>
          <w:lang w:val="en-US"/>
        </w:rPr>
        <w:t>, M. (2016)</w:t>
      </w:r>
      <w:proofErr w:type="gramStart"/>
      <w:r w:rsidRPr="009406CD">
        <w:rPr>
          <w:color w:val="222222"/>
          <w:sz w:val="22"/>
          <w:szCs w:val="22"/>
          <w:shd w:val="clear" w:color="auto" w:fill="FFFFFF"/>
          <w:lang w:val="en-US"/>
        </w:rPr>
        <w:t>..</w:t>
      </w:r>
      <w:proofErr w:type="gramEnd"/>
      <w:r w:rsidRPr="009406CD">
        <w:rPr>
          <w:rStyle w:val="apple-converted-space"/>
          <w:color w:val="222222"/>
          <w:sz w:val="22"/>
          <w:szCs w:val="22"/>
          <w:shd w:val="clear" w:color="auto" w:fill="FFFFFF"/>
          <w:lang w:val="en-US"/>
        </w:rPr>
        <w:t> </w:t>
      </w:r>
      <w:r w:rsidRPr="009406CD">
        <w:rPr>
          <w:i/>
          <w:iCs/>
          <w:color w:val="222222"/>
          <w:sz w:val="22"/>
          <w:szCs w:val="22"/>
          <w:shd w:val="clear" w:color="auto" w:fill="FFFFFF"/>
          <w:lang w:val="en-US"/>
        </w:rPr>
        <w:t>Chemical Physics Letters</w:t>
      </w:r>
      <w:r w:rsidRPr="009406CD">
        <w:rPr>
          <w:color w:val="222222"/>
          <w:sz w:val="22"/>
          <w:szCs w:val="22"/>
          <w:shd w:val="clear" w:color="auto" w:fill="FFFFFF"/>
          <w:lang w:val="en-US"/>
        </w:rPr>
        <w:t>,</w:t>
      </w:r>
      <w:r w:rsidRPr="009406CD">
        <w:rPr>
          <w:rStyle w:val="apple-converted-space"/>
          <w:color w:val="222222"/>
          <w:sz w:val="22"/>
          <w:szCs w:val="22"/>
          <w:shd w:val="clear" w:color="auto" w:fill="FFFFFF"/>
          <w:lang w:val="en-US"/>
        </w:rPr>
        <w:t> </w:t>
      </w:r>
      <w:r w:rsidRPr="009406CD">
        <w:rPr>
          <w:i/>
          <w:iCs/>
          <w:color w:val="222222"/>
          <w:sz w:val="22"/>
          <w:szCs w:val="22"/>
          <w:shd w:val="clear" w:color="auto" w:fill="FFFFFF"/>
          <w:lang w:val="en-US"/>
        </w:rPr>
        <w:t>650</w:t>
      </w:r>
      <w:r w:rsidRPr="009406CD">
        <w:rPr>
          <w:color w:val="222222"/>
          <w:sz w:val="22"/>
          <w:szCs w:val="22"/>
          <w:shd w:val="clear" w:color="auto" w:fill="FFFFFF"/>
          <w:lang w:val="en-US"/>
        </w:rPr>
        <w:t>, 130-137.</w:t>
      </w:r>
    </w:p>
    <w:p w:rsidR="006744B4" w:rsidRDefault="008C07F3" w:rsidP="008C07F3">
      <w:pPr>
        <w:numPr>
          <w:ilvl w:val="0"/>
          <w:numId w:val="2"/>
        </w:numPr>
        <w:rPr>
          <w:bCs/>
          <w:iCs/>
          <w:sz w:val="22"/>
          <w:szCs w:val="22"/>
          <w:lang w:val="es-AR"/>
        </w:rPr>
      </w:pPr>
      <w:r w:rsidRPr="009406CD">
        <w:rPr>
          <w:b/>
          <w:bCs/>
          <w:i/>
          <w:iCs/>
          <w:sz w:val="22"/>
          <w:szCs w:val="22"/>
          <w:lang w:val="en-US"/>
        </w:rPr>
        <w:t xml:space="preserve">The Influence of Divalent Anions on the Rectification Properties of </w:t>
      </w:r>
      <w:proofErr w:type="spellStart"/>
      <w:r w:rsidRPr="009406CD">
        <w:rPr>
          <w:b/>
          <w:bCs/>
          <w:i/>
          <w:iCs/>
          <w:sz w:val="22"/>
          <w:szCs w:val="22"/>
          <w:lang w:val="en-US"/>
        </w:rPr>
        <w:t>Nanofluidic</w:t>
      </w:r>
      <w:proofErr w:type="spellEnd"/>
      <w:r w:rsidRPr="009406CD">
        <w:rPr>
          <w:b/>
          <w:bCs/>
          <w:i/>
          <w:iCs/>
          <w:sz w:val="22"/>
          <w:szCs w:val="22"/>
          <w:lang w:val="en-US"/>
        </w:rPr>
        <w:t xml:space="preserve"> Diodes: Insights from Experiments and Theoretical Simulations</w:t>
      </w:r>
      <w:r w:rsidRPr="009406CD">
        <w:rPr>
          <w:bCs/>
          <w:iCs/>
          <w:sz w:val="22"/>
          <w:szCs w:val="22"/>
          <w:lang w:val="en-US"/>
        </w:rPr>
        <w:t>.</w:t>
      </w:r>
      <w:r w:rsidRPr="009406CD">
        <w:rPr>
          <w:sz w:val="22"/>
          <w:szCs w:val="22"/>
          <w:lang w:val="en-US"/>
        </w:rPr>
        <w:t xml:space="preserve"> </w:t>
      </w:r>
      <w:r w:rsidRPr="009406CD">
        <w:rPr>
          <w:bCs/>
          <w:iCs/>
          <w:sz w:val="22"/>
          <w:szCs w:val="22"/>
          <w:lang w:val="es-AR"/>
        </w:rPr>
        <w:t>Gonzalo Pérez-</w:t>
      </w:r>
      <w:proofErr w:type="spellStart"/>
      <w:r w:rsidRPr="009406CD">
        <w:rPr>
          <w:bCs/>
          <w:iCs/>
          <w:sz w:val="22"/>
          <w:szCs w:val="22"/>
          <w:lang w:val="es-AR"/>
        </w:rPr>
        <w:t>Mitta</w:t>
      </w:r>
      <w:proofErr w:type="spellEnd"/>
      <w:r w:rsidRPr="009406CD">
        <w:rPr>
          <w:bCs/>
          <w:iCs/>
          <w:sz w:val="22"/>
          <w:szCs w:val="22"/>
          <w:lang w:val="es-AR"/>
        </w:rPr>
        <w:t xml:space="preserve">, Alberto G. </w:t>
      </w:r>
      <w:proofErr w:type="spellStart"/>
      <w:r w:rsidRPr="009406CD">
        <w:rPr>
          <w:bCs/>
          <w:iCs/>
          <w:sz w:val="22"/>
          <w:szCs w:val="22"/>
          <w:lang w:val="es-AR"/>
        </w:rPr>
        <w:t>Albesa</w:t>
      </w:r>
      <w:proofErr w:type="spellEnd"/>
      <w:r w:rsidRPr="009406CD">
        <w:rPr>
          <w:bCs/>
          <w:iCs/>
          <w:sz w:val="22"/>
          <w:szCs w:val="22"/>
          <w:lang w:val="es-AR"/>
        </w:rPr>
        <w:t xml:space="preserve">, María Eugenia </w:t>
      </w:r>
      <w:proofErr w:type="spellStart"/>
      <w:r w:rsidRPr="009406CD">
        <w:rPr>
          <w:bCs/>
          <w:iCs/>
          <w:sz w:val="22"/>
          <w:szCs w:val="22"/>
          <w:lang w:val="es-AR"/>
        </w:rPr>
        <w:t>Toimil</w:t>
      </w:r>
      <w:proofErr w:type="spellEnd"/>
      <w:r w:rsidRPr="009406CD">
        <w:rPr>
          <w:bCs/>
          <w:iCs/>
          <w:sz w:val="22"/>
          <w:szCs w:val="22"/>
          <w:lang w:val="es-AR"/>
        </w:rPr>
        <w:t xml:space="preserve"> Molares, Christina </w:t>
      </w:r>
      <w:proofErr w:type="spellStart"/>
      <w:r w:rsidRPr="009406CD">
        <w:rPr>
          <w:bCs/>
          <w:iCs/>
          <w:sz w:val="22"/>
          <w:szCs w:val="22"/>
          <w:lang w:val="es-AR"/>
        </w:rPr>
        <w:t>Trautmann</w:t>
      </w:r>
      <w:proofErr w:type="spellEnd"/>
      <w:r w:rsidRPr="009406CD">
        <w:rPr>
          <w:bCs/>
          <w:iCs/>
          <w:sz w:val="22"/>
          <w:szCs w:val="22"/>
          <w:lang w:val="es-AR"/>
        </w:rPr>
        <w:t xml:space="preserve">,  and Omar </w:t>
      </w:r>
      <w:proofErr w:type="spellStart"/>
      <w:r w:rsidRPr="009406CD">
        <w:rPr>
          <w:bCs/>
          <w:iCs/>
          <w:sz w:val="22"/>
          <w:szCs w:val="22"/>
          <w:lang w:val="es-AR"/>
        </w:rPr>
        <w:t>Azzaroni</w:t>
      </w:r>
      <w:proofErr w:type="spellEnd"/>
      <w:r w:rsidRPr="009406CD">
        <w:rPr>
          <w:bCs/>
          <w:iCs/>
          <w:sz w:val="22"/>
          <w:szCs w:val="22"/>
          <w:lang w:val="es-AR"/>
        </w:rPr>
        <w:t xml:space="preserve">, </w:t>
      </w:r>
      <w:proofErr w:type="spellStart"/>
      <w:r w:rsidRPr="009406CD">
        <w:rPr>
          <w:bCs/>
          <w:iCs/>
          <w:sz w:val="22"/>
          <w:szCs w:val="22"/>
          <w:lang w:val="es-AR"/>
        </w:rPr>
        <w:t>ChemPhysChem</w:t>
      </w:r>
      <w:proofErr w:type="spellEnd"/>
      <w:r w:rsidRPr="009406CD">
        <w:rPr>
          <w:bCs/>
          <w:iCs/>
          <w:sz w:val="22"/>
          <w:szCs w:val="22"/>
          <w:lang w:val="es-AR"/>
        </w:rPr>
        <w:t xml:space="preserve">, </w:t>
      </w:r>
      <w:proofErr w:type="spellStart"/>
      <w:r w:rsidRPr="009406CD">
        <w:rPr>
          <w:bCs/>
          <w:iCs/>
          <w:sz w:val="22"/>
          <w:szCs w:val="22"/>
          <w:lang w:val="es-AR"/>
        </w:rPr>
        <w:t>accepted</w:t>
      </w:r>
      <w:proofErr w:type="spellEnd"/>
      <w:r w:rsidRPr="009406CD">
        <w:rPr>
          <w:bCs/>
          <w:iCs/>
          <w:sz w:val="22"/>
          <w:szCs w:val="22"/>
          <w:lang w:val="es-AR"/>
        </w:rPr>
        <w:t xml:space="preserve"> </w:t>
      </w:r>
      <w:proofErr w:type="spellStart"/>
      <w:r w:rsidRPr="009406CD">
        <w:rPr>
          <w:bCs/>
          <w:iCs/>
          <w:sz w:val="22"/>
          <w:szCs w:val="22"/>
          <w:lang w:val="es-AR"/>
        </w:rPr>
        <w:t>paper</w:t>
      </w:r>
      <w:proofErr w:type="spellEnd"/>
      <w:r w:rsidRPr="009406CD">
        <w:rPr>
          <w:bCs/>
          <w:iCs/>
          <w:sz w:val="22"/>
          <w:szCs w:val="22"/>
          <w:lang w:val="es-AR"/>
        </w:rPr>
        <w:t>, 2016</w:t>
      </w:r>
    </w:p>
    <w:p w:rsidR="00051EB4" w:rsidRPr="00051EB4" w:rsidRDefault="00051EB4" w:rsidP="00051EB4">
      <w:pPr>
        <w:numPr>
          <w:ilvl w:val="0"/>
          <w:numId w:val="2"/>
        </w:numPr>
        <w:rPr>
          <w:bCs/>
          <w:iCs/>
          <w:sz w:val="22"/>
          <w:szCs w:val="22"/>
          <w:lang w:val="en-US"/>
        </w:rPr>
      </w:pPr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lastRenderedPageBreak/>
        <w:t>Evidence of Gate-Opening on Xenon Adsorption on ZIF-8: An Adsorption and Computer Simulation Study</w:t>
      </w:r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51EB4">
        <w:rPr>
          <w:color w:val="222222"/>
          <w:sz w:val="22"/>
          <w:szCs w:val="22"/>
          <w:shd w:val="clear" w:color="auto" w:fill="FFFFFF"/>
          <w:lang w:val="en-US"/>
        </w:rPr>
        <w:t>Gallaba</w:t>
      </w:r>
      <w:proofErr w:type="spellEnd"/>
      <w:r w:rsidRPr="00051EB4">
        <w:rPr>
          <w:color w:val="222222"/>
          <w:sz w:val="22"/>
          <w:szCs w:val="22"/>
          <w:shd w:val="clear" w:color="auto" w:fill="FFFFFF"/>
          <w:lang w:val="en-US"/>
        </w:rPr>
        <w:t xml:space="preserve">, D. H., </w:t>
      </w:r>
      <w:proofErr w:type="spellStart"/>
      <w:r w:rsidRPr="00051EB4">
        <w:rPr>
          <w:color w:val="222222"/>
          <w:sz w:val="22"/>
          <w:szCs w:val="22"/>
          <w:shd w:val="clear" w:color="auto" w:fill="FFFFFF"/>
          <w:lang w:val="en-US"/>
        </w:rPr>
        <w:t>Albesa</w:t>
      </w:r>
      <w:proofErr w:type="spellEnd"/>
      <w:r w:rsidRPr="00051EB4">
        <w:rPr>
          <w:color w:val="222222"/>
          <w:sz w:val="22"/>
          <w:szCs w:val="22"/>
          <w:shd w:val="clear" w:color="auto" w:fill="FFFFFF"/>
          <w:lang w:val="en-US"/>
        </w:rPr>
        <w:t xml:space="preserve">, A. G., &amp; </w:t>
      </w:r>
      <w:proofErr w:type="spellStart"/>
      <w:r w:rsidRPr="00051EB4">
        <w:rPr>
          <w:color w:val="222222"/>
          <w:sz w:val="22"/>
          <w:szCs w:val="22"/>
          <w:shd w:val="clear" w:color="auto" w:fill="FFFFFF"/>
          <w:lang w:val="en-US"/>
        </w:rPr>
        <w:t>Migone</w:t>
      </w:r>
      <w:proofErr w:type="spellEnd"/>
      <w:r w:rsidRPr="00051EB4">
        <w:rPr>
          <w:color w:val="222222"/>
          <w:sz w:val="22"/>
          <w:szCs w:val="22"/>
          <w:shd w:val="clear" w:color="auto" w:fill="FFFFFF"/>
          <w:lang w:val="en-US"/>
        </w:rPr>
        <w:t>, A. D. (2016</w:t>
      </w:r>
      <w:r w:rsidRPr="00051EB4">
        <w:rPr>
          <w:color w:val="222222"/>
          <w:sz w:val="22"/>
          <w:szCs w:val="22"/>
          <w:shd w:val="clear" w:color="auto" w:fill="FFFFFF"/>
          <w:lang w:val="en-US"/>
        </w:rPr>
        <w:t>)</w:t>
      </w:r>
      <w:r w:rsidRPr="00051EB4">
        <w:rPr>
          <w:color w:val="222222"/>
          <w:sz w:val="22"/>
          <w:szCs w:val="22"/>
          <w:shd w:val="clear" w:color="auto" w:fill="FFFFFF"/>
          <w:lang w:val="en-US"/>
        </w:rPr>
        <w:t>. </w:t>
      </w:r>
      <w:r w:rsidRPr="00051EB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The Journal of Physical Chemistry C</w:t>
      </w:r>
      <w:r w:rsidRPr="00051EB4">
        <w:rPr>
          <w:color w:val="222222"/>
          <w:sz w:val="22"/>
          <w:szCs w:val="22"/>
          <w:shd w:val="clear" w:color="auto" w:fill="FFFFFF"/>
          <w:lang w:val="en-US"/>
        </w:rPr>
        <w:t>, </w:t>
      </w:r>
      <w:r w:rsidRPr="00051EB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120</w:t>
      </w:r>
      <w:r w:rsidRPr="00051EB4">
        <w:rPr>
          <w:color w:val="222222"/>
          <w:sz w:val="22"/>
          <w:szCs w:val="22"/>
          <w:shd w:val="clear" w:color="auto" w:fill="FFFFFF"/>
          <w:lang w:val="en-US"/>
        </w:rPr>
        <w:t>(30), 16649-16657.</w:t>
      </w:r>
    </w:p>
    <w:p w:rsidR="00051EB4" w:rsidRPr="00051EB4" w:rsidRDefault="00051EB4" w:rsidP="00051EB4">
      <w:pPr>
        <w:pStyle w:val="ListParagraph"/>
        <w:numPr>
          <w:ilvl w:val="0"/>
          <w:numId w:val="2"/>
        </w:numPr>
        <w:suppressAutoHyphens w:val="0"/>
        <w:autoSpaceDE/>
        <w:rPr>
          <w:color w:val="222222"/>
          <w:sz w:val="22"/>
          <w:szCs w:val="22"/>
          <w:lang w:val="es-AR" w:eastAsia="es-AR"/>
        </w:rPr>
      </w:pPr>
      <w:r w:rsidRPr="00051EB4">
        <w:rPr>
          <w:b/>
          <w:i/>
          <w:color w:val="222222"/>
          <w:sz w:val="22"/>
          <w:szCs w:val="22"/>
          <w:lang w:val="en-US" w:eastAsia="es-AR"/>
        </w:rPr>
        <w:t xml:space="preserve">A Noncovalent Approach Towards the Construction of </w:t>
      </w:r>
      <w:proofErr w:type="spellStart"/>
      <w:r w:rsidRPr="00051EB4">
        <w:rPr>
          <w:b/>
          <w:i/>
          <w:color w:val="222222"/>
          <w:sz w:val="22"/>
          <w:szCs w:val="22"/>
          <w:lang w:val="en-US" w:eastAsia="es-AR"/>
        </w:rPr>
        <w:t>Nanofluidic</w:t>
      </w:r>
      <w:proofErr w:type="spellEnd"/>
      <w:r w:rsidRPr="00051EB4">
        <w:rPr>
          <w:b/>
          <w:i/>
          <w:color w:val="222222"/>
          <w:sz w:val="22"/>
          <w:szCs w:val="22"/>
          <w:lang w:val="en-US" w:eastAsia="es-AR"/>
        </w:rPr>
        <w:t xml:space="preserve"> Diodes with pH-Reversible Rectifying Properties-Insights from Theory and </w:t>
      </w:r>
      <w:proofErr w:type="spellStart"/>
      <w:r w:rsidRPr="00051EB4">
        <w:rPr>
          <w:b/>
          <w:i/>
          <w:color w:val="222222"/>
          <w:sz w:val="22"/>
          <w:szCs w:val="22"/>
          <w:lang w:val="en-US" w:eastAsia="es-AR"/>
        </w:rPr>
        <w:t>Experiment.</w:t>
      </w:r>
      <w:r w:rsidRPr="00051EB4">
        <w:rPr>
          <w:color w:val="222222"/>
          <w:sz w:val="22"/>
          <w:szCs w:val="22"/>
          <w:lang w:val="en-US" w:eastAsia="es-AR"/>
        </w:rPr>
        <w:t>Perez</w:t>
      </w:r>
      <w:proofErr w:type="spellEnd"/>
      <w:r w:rsidRPr="00051EB4">
        <w:rPr>
          <w:color w:val="222222"/>
          <w:sz w:val="22"/>
          <w:szCs w:val="22"/>
          <w:lang w:val="en-US" w:eastAsia="es-AR"/>
        </w:rPr>
        <w:t xml:space="preserve">-Mitta, G., </w:t>
      </w:r>
      <w:proofErr w:type="spellStart"/>
      <w:r w:rsidRPr="00051EB4">
        <w:rPr>
          <w:color w:val="222222"/>
          <w:sz w:val="22"/>
          <w:szCs w:val="22"/>
          <w:lang w:val="en-US" w:eastAsia="es-AR"/>
        </w:rPr>
        <w:t>Albesa</w:t>
      </w:r>
      <w:proofErr w:type="spellEnd"/>
      <w:r w:rsidRPr="00051EB4">
        <w:rPr>
          <w:color w:val="222222"/>
          <w:sz w:val="22"/>
          <w:szCs w:val="22"/>
          <w:lang w:val="en-US" w:eastAsia="es-AR"/>
        </w:rPr>
        <w:t xml:space="preserve">, A. G., Gilles, F. M., </w:t>
      </w:r>
      <w:proofErr w:type="spellStart"/>
      <w:r w:rsidRPr="00051EB4">
        <w:rPr>
          <w:color w:val="222222"/>
          <w:sz w:val="22"/>
          <w:szCs w:val="22"/>
          <w:lang w:val="en-US" w:eastAsia="es-AR"/>
        </w:rPr>
        <w:t>Toimil-Molares</w:t>
      </w:r>
      <w:proofErr w:type="spellEnd"/>
      <w:r w:rsidRPr="00051EB4">
        <w:rPr>
          <w:color w:val="222222"/>
          <w:sz w:val="22"/>
          <w:szCs w:val="22"/>
          <w:lang w:val="en-US" w:eastAsia="es-AR"/>
        </w:rPr>
        <w:t xml:space="preserve">, M. E., </w:t>
      </w:r>
      <w:proofErr w:type="spellStart"/>
      <w:r w:rsidRPr="00051EB4">
        <w:rPr>
          <w:color w:val="222222"/>
          <w:sz w:val="22"/>
          <w:szCs w:val="22"/>
          <w:lang w:val="en-US" w:eastAsia="es-AR"/>
        </w:rPr>
        <w:t>Trautmann</w:t>
      </w:r>
      <w:proofErr w:type="spellEnd"/>
      <w:r w:rsidRPr="00051EB4">
        <w:rPr>
          <w:color w:val="222222"/>
          <w:sz w:val="22"/>
          <w:szCs w:val="22"/>
          <w:lang w:val="en-US" w:eastAsia="es-AR"/>
        </w:rPr>
        <w:t xml:space="preserve">, C., &amp; </w:t>
      </w:r>
      <w:proofErr w:type="spellStart"/>
      <w:r w:rsidRPr="00051EB4">
        <w:rPr>
          <w:color w:val="222222"/>
          <w:sz w:val="22"/>
          <w:szCs w:val="22"/>
          <w:lang w:val="en-US" w:eastAsia="es-AR"/>
        </w:rPr>
        <w:t>Azzaroni</w:t>
      </w:r>
      <w:proofErr w:type="spellEnd"/>
      <w:r w:rsidRPr="00051EB4">
        <w:rPr>
          <w:color w:val="222222"/>
          <w:sz w:val="22"/>
          <w:szCs w:val="22"/>
          <w:lang w:val="en-US" w:eastAsia="es-AR"/>
        </w:rPr>
        <w:t>, O. (2017). </w:t>
      </w:r>
      <w:proofErr w:type="spellStart"/>
      <w:r w:rsidRPr="00051EB4">
        <w:rPr>
          <w:i/>
          <w:iCs/>
          <w:color w:val="222222"/>
          <w:sz w:val="22"/>
          <w:szCs w:val="22"/>
          <w:lang w:val="es-AR" w:eastAsia="es-AR"/>
        </w:rPr>
        <w:t>The</w:t>
      </w:r>
      <w:proofErr w:type="spellEnd"/>
      <w:r w:rsidRPr="00051EB4">
        <w:rPr>
          <w:i/>
          <w:iCs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051EB4">
        <w:rPr>
          <w:i/>
          <w:iCs/>
          <w:color w:val="222222"/>
          <w:sz w:val="22"/>
          <w:szCs w:val="22"/>
          <w:lang w:val="es-AR" w:eastAsia="es-AR"/>
        </w:rPr>
        <w:t>Journal</w:t>
      </w:r>
      <w:proofErr w:type="spellEnd"/>
      <w:r w:rsidRPr="00051EB4">
        <w:rPr>
          <w:i/>
          <w:iCs/>
          <w:color w:val="222222"/>
          <w:sz w:val="22"/>
          <w:szCs w:val="22"/>
          <w:lang w:val="es-AR" w:eastAsia="es-AR"/>
        </w:rPr>
        <w:t xml:space="preserve"> of </w:t>
      </w:r>
      <w:proofErr w:type="spellStart"/>
      <w:r w:rsidRPr="00051EB4">
        <w:rPr>
          <w:i/>
          <w:iCs/>
          <w:color w:val="222222"/>
          <w:sz w:val="22"/>
          <w:szCs w:val="22"/>
          <w:lang w:val="es-AR" w:eastAsia="es-AR"/>
        </w:rPr>
        <w:t>Physical</w:t>
      </w:r>
      <w:proofErr w:type="spellEnd"/>
      <w:r w:rsidRPr="00051EB4">
        <w:rPr>
          <w:i/>
          <w:iCs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Pr="00051EB4">
        <w:rPr>
          <w:i/>
          <w:iCs/>
          <w:color w:val="222222"/>
          <w:sz w:val="22"/>
          <w:szCs w:val="22"/>
          <w:lang w:val="es-AR" w:eastAsia="es-AR"/>
        </w:rPr>
        <w:t>Chemistry</w:t>
      </w:r>
      <w:proofErr w:type="spellEnd"/>
      <w:r w:rsidRPr="00051EB4">
        <w:rPr>
          <w:i/>
          <w:iCs/>
          <w:color w:val="222222"/>
          <w:sz w:val="22"/>
          <w:szCs w:val="22"/>
          <w:lang w:val="es-AR" w:eastAsia="es-AR"/>
        </w:rPr>
        <w:t xml:space="preserve"> C</w:t>
      </w:r>
      <w:r w:rsidRPr="00051EB4">
        <w:rPr>
          <w:color w:val="222222"/>
          <w:sz w:val="22"/>
          <w:szCs w:val="22"/>
          <w:lang w:val="es-AR" w:eastAsia="es-AR"/>
        </w:rPr>
        <w:t>.</w:t>
      </w:r>
    </w:p>
    <w:p w:rsidR="00051EB4" w:rsidRPr="00051EB4" w:rsidRDefault="00051EB4" w:rsidP="00051EB4">
      <w:pPr>
        <w:numPr>
          <w:ilvl w:val="0"/>
          <w:numId w:val="2"/>
        </w:numPr>
        <w:rPr>
          <w:bCs/>
          <w:iCs/>
          <w:sz w:val="22"/>
          <w:szCs w:val="22"/>
          <w:lang w:val="en-US"/>
        </w:rPr>
      </w:pPr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 xml:space="preserve">Bioinspired integrated </w:t>
      </w:r>
      <w:proofErr w:type="spellStart"/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>nanosystems</w:t>
      </w:r>
      <w:proofErr w:type="spellEnd"/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 xml:space="preserve"> based on solid-state </w:t>
      </w:r>
      <w:proofErr w:type="spellStart"/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>nanopores</w:t>
      </w:r>
      <w:proofErr w:type="spellEnd"/>
      <w:proofErr w:type="gramStart"/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>:“</w:t>
      </w:r>
      <w:proofErr w:type="spellStart"/>
      <w:proofErr w:type="gramEnd"/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>iontronic</w:t>
      </w:r>
      <w:proofErr w:type="spellEnd"/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>” transduction of biological, chemical and physical stimuli</w:t>
      </w:r>
      <w:r w:rsidRPr="00051EB4">
        <w:rPr>
          <w:b/>
          <w:i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051EB4">
        <w:rPr>
          <w:color w:val="222222"/>
          <w:sz w:val="22"/>
          <w:szCs w:val="22"/>
          <w:shd w:val="clear" w:color="auto" w:fill="FFFFFF"/>
          <w:lang w:val="en-US"/>
        </w:rPr>
        <w:t xml:space="preserve">Pérez-Mitta, G., </w:t>
      </w:r>
      <w:proofErr w:type="spellStart"/>
      <w:r w:rsidRPr="00051EB4">
        <w:rPr>
          <w:color w:val="222222"/>
          <w:sz w:val="22"/>
          <w:szCs w:val="22"/>
          <w:shd w:val="clear" w:color="auto" w:fill="FFFFFF"/>
          <w:lang w:val="en-US"/>
        </w:rPr>
        <w:t>Albesa</w:t>
      </w:r>
      <w:proofErr w:type="spellEnd"/>
      <w:r w:rsidRPr="00051EB4">
        <w:rPr>
          <w:color w:val="222222"/>
          <w:sz w:val="22"/>
          <w:szCs w:val="22"/>
          <w:shd w:val="clear" w:color="auto" w:fill="FFFFFF"/>
          <w:lang w:val="en-US"/>
        </w:rPr>
        <w:t xml:space="preserve">, A. G., </w:t>
      </w:r>
      <w:proofErr w:type="spellStart"/>
      <w:r w:rsidRPr="00051EB4">
        <w:rPr>
          <w:color w:val="222222"/>
          <w:sz w:val="22"/>
          <w:szCs w:val="22"/>
          <w:shd w:val="clear" w:color="auto" w:fill="FFFFFF"/>
          <w:lang w:val="en-US"/>
        </w:rPr>
        <w:t>Trautmann</w:t>
      </w:r>
      <w:proofErr w:type="spellEnd"/>
      <w:r w:rsidRPr="00051EB4">
        <w:rPr>
          <w:color w:val="222222"/>
          <w:sz w:val="22"/>
          <w:szCs w:val="22"/>
          <w:shd w:val="clear" w:color="auto" w:fill="FFFFFF"/>
          <w:lang w:val="en-US"/>
        </w:rPr>
        <w:t xml:space="preserve">, C., </w:t>
      </w:r>
      <w:proofErr w:type="spellStart"/>
      <w:r w:rsidRPr="00051EB4">
        <w:rPr>
          <w:color w:val="222222"/>
          <w:sz w:val="22"/>
          <w:szCs w:val="22"/>
          <w:shd w:val="clear" w:color="auto" w:fill="FFFFFF"/>
          <w:lang w:val="en-US"/>
        </w:rPr>
        <w:t>Toimil-Molares</w:t>
      </w:r>
      <w:proofErr w:type="spellEnd"/>
      <w:r w:rsidRPr="00051EB4">
        <w:rPr>
          <w:color w:val="222222"/>
          <w:sz w:val="22"/>
          <w:szCs w:val="22"/>
          <w:shd w:val="clear" w:color="auto" w:fill="FFFFFF"/>
          <w:lang w:val="en-US"/>
        </w:rPr>
        <w:t xml:space="preserve">, M. E., &amp; </w:t>
      </w:r>
      <w:proofErr w:type="spellStart"/>
      <w:r w:rsidRPr="00051EB4">
        <w:rPr>
          <w:color w:val="222222"/>
          <w:sz w:val="22"/>
          <w:szCs w:val="22"/>
          <w:shd w:val="clear" w:color="auto" w:fill="FFFFFF"/>
          <w:lang w:val="en-US"/>
        </w:rPr>
        <w:t>Azzaroni</w:t>
      </w:r>
      <w:proofErr w:type="spellEnd"/>
      <w:r w:rsidRPr="00051EB4">
        <w:rPr>
          <w:color w:val="222222"/>
          <w:sz w:val="22"/>
          <w:szCs w:val="22"/>
          <w:shd w:val="clear" w:color="auto" w:fill="FFFFFF"/>
          <w:lang w:val="en-US"/>
        </w:rPr>
        <w:t>, O. (2017)..</w:t>
      </w:r>
      <w:r w:rsidRPr="00051EB4">
        <w:rPr>
          <w:rStyle w:val="apple-converted-space"/>
          <w:color w:val="222222"/>
          <w:sz w:val="22"/>
          <w:szCs w:val="22"/>
          <w:shd w:val="clear" w:color="auto" w:fill="FFFFFF"/>
          <w:lang w:val="en-US"/>
        </w:rPr>
        <w:t> </w:t>
      </w:r>
      <w:r w:rsidRPr="00051EB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Chemical Science</w:t>
      </w:r>
      <w:r w:rsidRPr="00051EB4">
        <w:rPr>
          <w:color w:val="222222"/>
          <w:sz w:val="22"/>
          <w:szCs w:val="22"/>
          <w:shd w:val="clear" w:color="auto" w:fill="FFFFFF"/>
          <w:lang w:val="en-US"/>
        </w:rPr>
        <w:t>.</w:t>
      </w:r>
    </w:p>
    <w:p w:rsidR="004E1970" w:rsidRPr="00051EB4" w:rsidRDefault="004E1970" w:rsidP="004E1970">
      <w:pPr>
        <w:ind w:left="720"/>
        <w:rPr>
          <w:bCs/>
          <w:iCs/>
          <w:sz w:val="22"/>
          <w:szCs w:val="22"/>
          <w:lang w:val="en-US"/>
        </w:rPr>
      </w:pPr>
    </w:p>
    <w:p w:rsidR="00221677" w:rsidRPr="009406CD" w:rsidRDefault="00221677">
      <w:pPr>
        <w:pBdr>
          <w:bottom w:val="single" w:sz="4" w:space="1" w:color="000000"/>
        </w:pBdr>
        <w:ind w:left="360"/>
        <w:rPr>
          <w:b/>
          <w:sz w:val="22"/>
          <w:szCs w:val="22"/>
          <w:lang w:val="en-GB"/>
        </w:rPr>
      </w:pPr>
      <w:r w:rsidRPr="009406CD">
        <w:rPr>
          <w:b/>
          <w:bCs/>
          <w:i/>
          <w:sz w:val="22"/>
          <w:szCs w:val="22"/>
        </w:rPr>
        <w:t>Latinoamericanas</w:t>
      </w:r>
    </w:p>
    <w:p w:rsidR="00221677" w:rsidRPr="009406CD" w:rsidRDefault="00221677">
      <w:pPr>
        <w:tabs>
          <w:tab w:val="left" w:pos="142"/>
        </w:tabs>
        <w:ind w:left="360"/>
        <w:rPr>
          <w:b/>
          <w:sz w:val="22"/>
          <w:szCs w:val="22"/>
          <w:lang w:val="en-GB"/>
        </w:rPr>
      </w:pP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sz w:val="22"/>
          <w:szCs w:val="22"/>
        </w:rPr>
      </w:pPr>
      <w:r w:rsidRPr="009406CD">
        <w:rPr>
          <w:b/>
          <w:bCs/>
          <w:iCs/>
          <w:sz w:val="22"/>
          <w:szCs w:val="22"/>
          <w:lang w:val="en-US"/>
        </w:rPr>
        <w:t xml:space="preserve">Theoretical Study </w:t>
      </w:r>
      <w:proofErr w:type="gramStart"/>
      <w:r w:rsidRPr="009406CD">
        <w:rPr>
          <w:b/>
          <w:bCs/>
          <w:iCs/>
          <w:sz w:val="22"/>
          <w:szCs w:val="22"/>
          <w:lang w:val="en-US"/>
        </w:rPr>
        <w:t>Of</w:t>
      </w:r>
      <w:proofErr w:type="gramEnd"/>
      <w:r w:rsidRPr="009406CD">
        <w:rPr>
          <w:b/>
          <w:bCs/>
          <w:iCs/>
          <w:sz w:val="22"/>
          <w:szCs w:val="22"/>
          <w:lang w:val="en-US"/>
        </w:rPr>
        <w:t xml:space="preserve"> Methane Adsorption On </w:t>
      </w:r>
      <w:r w:rsidRPr="009406CD">
        <w:rPr>
          <w:b/>
          <w:bCs/>
          <w:iCs/>
          <w:sz w:val="22"/>
          <w:szCs w:val="22"/>
          <w:lang w:val="en-GB"/>
        </w:rPr>
        <w:t>Graphite</w:t>
      </w:r>
      <w:r w:rsidRPr="009406CD">
        <w:rPr>
          <w:b/>
          <w:bCs/>
          <w:i/>
          <w:iCs/>
          <w:sz w:val="22"/>
          <w:szCs w:val="22"/>
          <w:lang w:val="en-GB"/>
        </w:rPr>
        <w:t xml:space="preserve"> </w:t>
      </w:r>
      <w:r w:rsidRPr="009406CD">
        <w:rPr>
          <w:sz w:val="22"/>
          <w:szCs w:val="22"/>
          <w:lang w:val="en-GB"/>
        </w:rPr>
        <w:t xml:space="preserve">Alberto G. Albesa, J.L. Vicente. </w:t>
      </w:r>
      <w:r w:rsidRPr="009406CD">
        <w:rPr>
          <w:i/>
          <w:sz w:val="22"/>
          <w:szCs w:val="22"/>
          <w:lang w:val="en-US"/>
        </w:rPr>
        <w:t>J. Argent. Chem. Soc., 2007, 95 (1.2), 48-58</w:t>
      </w:r>
      <w:r w:rsidRPr="009406CD">
        <w:rPr>
          <w:sz w:val="22"/>
          <w:szCs w:val="22"/>
          <w:lang w:val="en-US"/>
        </w:rPr>
        <w:t xml:space="preserve"> </w:t>
      </w: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Cálculos DFT del Efecto de la Curvatura de la Superficie en la Adsorción de Gases Simples sobre Materiales Carbonosos. </w:t>
      </w:r>
      <w:r w:rsidRPr="009406CD">
        <w:rPr>
          <w:sz w:val="22"/>
          <w:szCs w:val="22"/>
        </w:rPr>
        <w:t xml:space="preserve">Alberto G. </w:t>
      </w:r>
      <w:proofErr w:type="spellStart"/>
      <w:r w:rsidRPr="009406CD">
        <w:rPr>
          <w:sz w:val="22"/>
          <w:szCs w:val="22"/>
        </w:rPr>
        <w:t>Albesa</w:t>
      </w:r>
      <w:proofErr w:type="spellEnd"/>
      <w:r w:rsidRPr="009406CD">
        <w:rPr>
          <w:sz w:val="22"/>
          <w:szCs w:val="22"/>
        </w:rPr>
        <w:t xml:space="preserve">*, Alejandro </w:t>
      </w:r>
      <w:proofErr w:type="spellStart"/>
      <w:r w:rsidRPr="009406CD">
        <w:rPr>
          <w:sz w:val="22"/>
          <w:szCs w:val="22"/>
        </w:rPr>
        <w:t>Filippín</w:t>
      </w:r>
      <w:proofErr w:type="spellEnd"/>
      <w:r w:rsidRPr="009406CD">
        <w:rPr>
          <w:sz w:val="22"/>
          <w:szCs w:val="22"/>
        </w:rPr>
        <w:t>, José L. Vicente</w:t>
      </w:r>
      <w:r w:rsidRPr="009406CD">
        <w:rPr>
          <w:b/>
          <w:sz w:val="22"/>
          <w:szCs w:val="22"/>
        </w:rPr>
        <w:t>.</w:t>
      </w:r>
      <w:r w:rsidRPr="009406CD">
        <w:rPr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Revista Información Tecnológica(Chile)  .</w:t>
      </w:r>
      <w:proofErr w:type="spellStart"/>
      <w:r w:rsidRPr="009406CD">
        <w:rPr>
          <w:i/>
          <w:sz w:val="22"/>
          <w:szCs w:val="22"/>
        </w:rPr>
        <w:t>Vol</w:t>
      </w:r>
      <w:proofErr w:type="spellEnd"/>
      <w:r w:rsidRPr="009406CD">
        <w:rPr>
          <w:i/>
          <w:sz w:val="22"/>
          <w:szCs w:val="22"/>
        </w:rPr>
        <w:t xml:space="preserve"> 20 Nº 3 2009</w:t>
      </w:r>
      <w:r w:rsidRPr="009406CD">
        <w:rPr>
          <w:sz w:val="22"/>
          <w:szCs w:val="22"/>
        </w:rPr>
        <w:t xml:space="preserve"> </w:t>
      </w: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bCs/>
          <w:i/>
          <w:sz w:val="22"/>
          <w:szCs w:val="22"/>
          <w:lang w:val="es-ES"/>
        </w:rPr>
      </w:pPr>
      <w:r w:rsidRPr="009406CD">
        <w:rPr>
          <w:b/>
          <w:sz w:val="22"/>
          <w:szCs w:val="22"/>
        </w:rPr>
        <w:t xml:space="preserve">Estudio comparativo de la adsorción de nitrógeno sobre </w:t>
      </w:r>
      <w:proofErr w:type="spellStart"/>
      <w:r w:rsidRPr="009406CD">
        <w:rPr>
          <w:b/>
          <w:sz w:val="22"/>
          <w:szCs w:val="22"/>
        </w:rPr>
        <w:t>nanoconos</w:t>
      </w:r>
      <w:proofErr w:type="spellEnd"/>
      <w:r w:rsidRPr="009406CD">
        <w:rPr>
          <w:b/>
          <w:sz w:val="22"/>
          <w:szCs w:val="22"/>
        </w:rPr>
        <w:t xml:space="preserve"> y nanotubos de carbón </w:t>
      </w:r>
      <w:r w:rsidRPr="009406CD">
        <w:rPr>
          <w:sz w:val="22"/>
          <w:szCs w:val="22"/>
        </w:rPr>
        <w:t>Alberto G. Albesa*, José L. Vicente</w:t>
      </w:r>
      <w:r w:rsidRPr="009406CD">
        <w:rPr>
          <w:i/>
          <w:sz w:val="22"/>
          <w:szCs w:val="22"/>
        </w:rPr>
        <w:t>.</w:t>
      </w:r>
      <w:r w:rsidRPr="009406CD">
        <w:rPr>
          <w:sz w:val="22"/>
          <w:szCs w:val="22"/>
        </w:rPr>
        <w:t xml:space="preserve"> </w:t>
      </w:r>
      <w:r w:rsidRPr="009406CD">
        <w:rPr>
          <w:i/>
          <w:sz w:val="22"/>
          <w:szCs w:val="22"/>
        </w:rPr>
        <w:t>Revista boliviana de química volumen 26, no.1 – 2009, 37-42</w:t>
      </w:r>
    </w:p>
    <w:p w:rsidR="00221677" w:rsidRPr="009406CD" w:rsidRDefault="00221677">
      <w:pPr>
        <w:numPr>
          <w:ilvl w:val="0"/>
          <w:numId w:val="2"/>
        </w:numPr>
        <w:rPr>
          <w:b/>
          <w:bCs/>
          <w:i/>
          <w:sz w:val="22"/>
          <w:szCs w:val="22"/>
          <w:lang w:val="en-US"/>
        </w:rPr>
      </w:pPr>
      <w:r w:rsidRPr="009406CD">
        <w:rPr>
          <w:b/>
          <w:bCs/>
          <w:i/>
          <w:sz w:val="22"/>
          <w:szCs w:val="22"/>
          <w:lang w:val="es-ES"/>
        </w:rPr>
        <w:t>Simulación Monte Carlo de Adsorción de Nitrógeno en un Modelo Molecular de Carbón Activado y su Comparación con Resultados Experimentales</w:t>
      </w:r>
      <w:r w:rsidRPr="009406CD">
        <w:rPr>
          <w:bCs/>
          <w:i/>
          <w:sz w:val="22"/>
          <w:szCs w:val="22"/>
          <w:lang w:val="es-ES"/>
        </w:rPr>
        <w:t xml:space="preserve">, </w:t>
      </w:r>
      <w:r w:rsidRPr="009406CD">
        <w:rPr>
          <w:bCs/>
          <w:sz w:val="22"/>
          <w:szCs w:val="22"/>
          <w:lang w:val="es-ES"/>
        </w:rPr>
        <w:t>Alberto G. Albesa,</w:t>
      </w:r>
      <w:r w:rsidRPr="009406CD">
        <w:rPr>
          <w:bCs/>
          <w:i/>
          <w:sz w:val="22"/>
          <w:szCs w:val="22"/>
          <w:lang w:val="es-ES"/>
        </w:rPr>
        <w:t xml:space="preserve">  Avances en Ciencias e Ingeniería. VOL. 1(2), pp. 47-58 (2010)</w:t>
      </w:r>
    </w:p>
    <w:p w:rsidR="00221677" w:rsidRPr="009406CD" w:rsidRDefault="00221677">
      <w:pPr>
        <w:numPr>
          <w:ilvl w:val="0"/>
          <w:numId w:val="2"/>
        </w:numPr>
        <w:rPr>
          <w:bCs/>
          <w:i/>
          <w:sz w:val="22"/>
          <w:szCs w:val="22"/>
          <w:lang w:val="en-US"/>
        </w:rPr>
      </w:pPr>
      <w:r w:rsidRPr="009406CD">
        <w:rPr>
          <w:b/>
          <w:bCs/>
          <w:i/>
          <w:sz w:val="22"/>
          <w:szCs w:val="22"/>
          <w:lang w:val="en-US"/>
        </w:rPr>
        <w:t>Effect of acid oxidation treatment on adsorption properties of arc-discharge synthesized Multiwall Carbon Nanotubes</w:t>
      </w:r>
      <w:r w:rsidRPr="009406CD">
        <w:rPr>
          <w:bCs/>
          <w:i/>
          <w:sz w:val="22"/>
          <w:szCs w:val="22"/>
          <w:lang w:val="en-US"/>
        </w:rPr>
        <w:t>.</w:t>
      </w:r>
      <w:r w:rsidRPr="009406CD">
        <w:rPr>
          <w:sz w:val="22"/>
          <w:szCs w:val="22"/>
          <w:lang w:val="en-US"/>
        </w:rPr>
        <w:t xml:space="preserve"> </w:t>
      </w:r>
      <w:r w:rsidRPr="009406CD">
        <w:rPr>
          <w:bCs/>
          <w:i/>
          <w:sz w:val="22"/>
          <w:szCs w:val="22"/>
          <w:lang w:val="es-AR"/>
        </w:rPr>
        <w:t xml:space="preserve">José Luis Vicente, Alberto </w:t>
      </w:r>
      <w:proofErr w:type="spellStart"/>
      <w:r w:rsidRPr="009406CD">
        <w:rPr>
          <w:bCs/>
          <w:i/>
          <w:sz w:val="22"/>
          <w:szCs w:val="22"/>
          <w:lang w:val="es-AR"/>
        </w:rPr>
        <w:t>Albesa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, Jorge Llanos, </w:t>
      </w:r>
      <w:proofErr w:type="spellStart"/>
      <w:r w:rsidRPr="009406CD">
        <w:rPr>
          <w:bCs/>
          <w:i/>
          <w:sz w:val="22"/>
          <w:szCs w:val="22"/>
          <w:lang w:val="es-AR"/>
        </w:rPr>
        <w:t>Ethel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 Flores, Abel E. </w:t>
      </w:r>
      <w:proofErr w:type="spellStart"/>
      <w:r w:rsidRPr="009406CD">
        <w:rPr>
          <w:bCs/>
          <w:i/>
          <w:sz w:val="22"/>
          <w:szCs w:val="22"/>
          <w:lang w:val="es-AR"/>
        </w:rPr>
        <w:t>Fertitta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, Beatriz Soria, Sergio Moreno and </w:t>
      </w:r>
      <w:proofErr w:type="spellStart"/>
      <w:r w:rsidRPr="009406CD">
        <w:rPr>
          <w:bCs/>
          <w:i/>
          <w:sz w:val="22"/>
          <w:szCs w:val="22"/>
          <w:lang w:val="es-AR"/>
        </w:rPr>
        <w:t>Matias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 </w:t>
      </w:r>
      <w:proofErr w:type="spellStart"/>
      <w:r w:rsidRPr="009406CD">
        <w:rPr>
          <w:bCs/>
          <w:i/>
          <w:sz w:val="22"/>
          <w:szCs w:val="22"/>
          <w:lang w:val="es-AR"/>
        </w:rPr>
        <w:t>Rafti</w:t>
      </w:r>
      <w:proofErr w:type="spellEnd"/>
      <w:r w:rsidRPr="009406CD">
        <w:rPr>
          <w:bCs/>
          <w:i/>
          <w:sz w:val="22"/>
          <w:szCs w:val="22"/>
          <w:lang w:val="es-AR"/>
        </w:rPr>
        <w:t xml:space="preserve">. </w:t>
      </w:r>
      <w:r w:rsidRPr="009406CD">
        <w:rPr>
          <w:i/>
          <w:iCs/>
          <w:sz w:val="22"/>
          <w:szCs w:val="22"/>
          <w:lang w:val="en-US"/>
        </w:rPr>
        <w:t>The Journal of the Argentine Chemical Society Vol.98, 29-38 (2011)</w:t>
      </w:r>
    </w:p>
    <w:p w:rsidR="00221677" w:rsidRPr="009406CD" w:rsidRDefault="00221677">
      <w:pPr>
        <w:ind w:left="360"/>
        <w:rPr>
          <w:bCs/>
          <w:i/>
          <w:sz w:val="22"/>
          <w:szCs w:val="22"/>
          <w:lang w:val="en-US"/>
        </w:rPr>
      </w:pPr>
    </w:p>
    <w:p w:rsidR="00221677" w:rsidRPr="009406CD" w:rsidRDefault="00221677">
      <w:pPr>
        <w:pBdr>
          <w:bottom w:val="single" w:sz="4" w:space="1" w:color="000000"/>
        </w:pBdr>
        <w:ind w:left="360"/>
        <w:rPr>
          <w:b/>
          <w:bCs/>
          <w:i/>
          <w:sz w:val="22"/>
          <w:szCs w:val="22"/>
        </w:rPr>
      </w:pPr>
      <w:r w:rsidRPr="009406CD">
        <w:rPr>
          <w:b/>
          <w:bCs/>
          <w:i/>
          <w:sz w:val="22"/>
          <w:szCs w:val="22"/>
          <w:lang w:val="es-ES"/>
        </w:rPr>
        <w:t>Educación</w:t>
      </w:r>
    </w:p>
    <w:p w:rsidR="00221677" w:rsidRPr="009406CD" w:rsidRDefault="00221677">
      <w:pPr>
        <w:ind w:left="360"/>
        <w:rPr>
          <w:b/>
          <w:bCs/>
          <w:i/>
          <w:sz w:val="22"/>
          <w:szCs w:val="22"/>
        </w:rPr>
      </w:pPr>
    </w:p>
    <w:p w:rsidR="00221677" w:rsidRPr="009406CD" w:rsidRDefault="00221677">
      <w:pPr>
        <w:numPr>
          <w:ilvl w:val="0"/>
          <w:numId w:val="2"/>
        </w:numPr>
        <w:rPr>
          <w:b/>
          <w:sz w:val="22"/>
          <w:szCs w:val="22"/>
        </w:rPr>
      </w:pPr>
      <w:r w:rsidRPr="009406CD">
        <w:rPr>
          <w:b/>
          <w:bCs/>
          <w:sz w:val="22"/>
          <w:szCs w:val="22"/>
        </w:rPr>
        <w:t xml:space="preserve">El uso del software </w:t>
      </w:r>
      <w:proofErr w:type="spellStart"/>
      <w:r w:rsidRPr="009406CD">
        <w:rPr>
          <w:b/>
          <w:bCs/>
          <w:sz w:val="22"/>
          <w:szCs w:val="22"/>
        </w:rPr>
        <w:t>Hyperchem</w:t>
      </w:r>
      <w:proofErr w:type="spellEnd"/>
      <w:r w:rsidRPr="009406CD">
        <w:rPr>
          <w:b/>
          <w:bCs/>
          <w:sz w:val="22"/>
          <w:szCs w:val="22"/>
        </w:rPr>
        <w:t xml:space="preserve"> como herramienta para la enseñanza del método OM-CLOA para moléculas </w:t>
      </w:r>
      <w:proofErr w:type="spellStart"/>
      <w:r w:rsidRPr="009406CD">
        <w:rPr>
          <w:b/>
          <w:bCs/>
          <w:sz w:val="22"/>
          <w:szCs w:val="22"/>
        </w:rPr>
        <w:t>diatómicas</w:t>
      </w:r>
      <w:proofErr w:type="spellEnd"/>
      <w:r w:rsidRPr="009406CD">
        <w:rPr>
          <w:b/>
          <w:bCs/>
          <w:i/>
          <w:sz w:val="22"/>
          <w:szCs w:val="22"/>
        </w:rPr>
        <w:t xml:space="preserve">. </w:t>
      </w:r>
      <w:r w:rsidRPr="009406CD">
        <w:rPr>
          <w:bCs/>
          <w:sz w:val="22"/>
          <w:szCs w:val="22"/>
        </w:rPr>
        <w:t xml:space="preserve">Albesa, Alberto G, </w:t>
      </w:r>
      <w:r w:rsidRPr="009406CD">
        <w:rPr>
          <w:i/>
          <w:sz w:val="22"/>
          <w:szCs w:val="22"/>
        </w:rPr>
        <w:t>ALDEQ Nº XXIV (2008-2009) – Pág. (179-183)</w:t>
      </w: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 xml:space="preserve">Estudio de la adsorción de etano y etileno sobre negro de humo </w:t>
      </w:r>
      <w:proofErr w:type="spellStart"/>
      <w:r w:rsidRPr="009406CD">
        <w:rPr>
          <w:b/>
          <w:sz w:val="22"/>
          <w:szCs w:val="22"/>
        </w:rPr>
        <w:t>grafitizado</w:t>
      </w:r>
      <w:proofErr w:type="spellEnd"/>
      <w:r w:rsidRPr="009406CD">
        <w:rPr>
          <w:b/>
          <w:sz w:val="22"/>
          <w:szCs w:val="22"/>
        </w:rPr>
        <w:t xml:space="preserve">. </w:t>
      </w:r>
      <w:r w:rsidRPr="009406CD">
        <w:rPr>
          <w:sz w:val="22"/>
          <w:szCs w:val="22"/>
        </w:rPr>
        <w:t xml:space="preserve">L. E. </w:t>
      </w:r>
      <w:proofErr w:type="spellStart"/>
      <w:r w:rsidRPr="009406CD">
        <w:rPr>
          <w:sz w:val="22"/>
          <w:szCs w:val="22"/>
        </w:rPr>
        <w:t>Cascarini</w:t>
      </w:r>
      <w:proofErr w:type="spellEnd"/>
      <w:r w:rsidRPr="009406CD">
        <w:rPr>
          <w:sz w:val="22"/>
          <w:szCs w:val="22"/>
        </w:rPr>
        <w:t xml:space="preserve"> de Torre, A. Albesa, J. L. Llanos, A. E. </w:t>
      </w:r>
      <w:proofErr w:type="spellStart"/>
      <w:r w:rsidRPr="009406CD">
        <w:rPr>
          <w:sz w:val="22"/>
          <w:szCs w:val="22"/>
        </w:rPr>
        <w:t>Fertitta</w:t>
      </w:r>
      <w:proofErr w:type="spellEnd"/>
      <w:r w:rsidRPr="009406CD">
        <w:rPr>
          <w:sz w:val="22"/>
          <w:szCs w:val="22"/>
        </w:rPr>
        <w:t xml:space="preserve">, E. S. Flores. </w:t>
      </w:r>
      <w:r w:rsidRPr="009406CD">
        <w:rPr>
          <w:i/>
          <w:sz w:val="22"/>
          <w:szCs w:val="22"/>
        </w:rPr>
        <w:t>ALDEQ Nº XXIV (2008-2009) – Pág. (1-5)</w:t>
      </w:r>
    </w:p>
    <w:p w:rsidR="00221677" w:rsidRPr="009406CD" w:rsidRDefault="00221677">
      <w:pPr>
        <w:numPr>
          <w:ilvl w:val="0"/>
          <w:numId w:val="2"/>
        </w:numPr>
        <w:tabs>
          <w:tab w:val="left" w:pos="142"/>
        </w:tabs>
        <w:rPr>
          <w:b/>
          <w:bCs/>
          <w:i/>
          <w:sz w:val="22"/>
          <w:szCs w:val="22"/>
        </w:rPr>
      </w:pPr>
      <w:r w:rsidRPr="009406CD">
        <w:rPr>
          <w:b/>
          <w:sz w:val="22"/>
          <w:szCs w:val="22"/>
        </w:rPr>
        <w:t xml:space="preserve">Pongamos en marcha el laboratorio (un proyecto de extensión). </w:t>
      </w:r>
      <w:r w:rsidRPr="009406CD">
        <w:rPr>
          <w:sz w:val="22"/>
          <w:szCs w:val="22"/>
        </w:rPr>
        <w:t xml:space="preserve">Abel E. </w:t>
      </w:r>
      <w:proofErr w:type="spellStart"/>
      <w:r w:rsidRPr="009406CD">
        <w:rPr>
          <w:sz w:val="22"/>
          <w:szCs w:val="22"/>
        </w:rPr>
        <w:t>Fertitta</w:t>
      </w:r>
      <w:proofErr w:type="spellEnd"/>
      <w:r w:rsidRPr="009406CD">
        <w:rPr>
          <w:sz w:val="22"/>
          <w:szCs w:val="22"/>
        </w:rPr>
        <w:t xml:space="preserve">, Matías </w:t>
      </w:r>
      <w:proofErr w:type="spellStart"/>
      <w:r w:rsidRPr="009406CD">
        <w:rPr>
          <w:sz w:val="22"/>
          <w:szCs w:val="22"/>
        </w:rPr>
        <w:t>Rafti</w:t>
      </w:r>
      <w:proofErr w:type="spellEnd"/>
      <w:r w:rsidRPr="009406CD">
        <w:rPr>
          <w:sz w:val="22"/>
          <w:szCs w:val="22"/>
        </w:rPr>
        <w:t xml:space="preserve">, </w:t>
      </w:r>
      <w:proofErr w:type="spellStart"/>
      <w:r w:rsidRPr="009406CD">
        <w:rPr>
          <w:sz w:val="22"/>
          <w:szCs w:val="22"/>
        </w:rPr>
        <w:t>Ethel</w:t>
      </w:r>
      <w:proofErr w:type="spellEnd"/>
      <w:r w:rsidRPr="009406CD">
        <w:rPr>
          <w:sz w:val="22"/>
          <w:szCs w:val="22"/>
        </w:rPr>
        <w:t xml:space="preserve"> Flores, Jorge Llanos, Alberto Albesa y José Luis Vicente. </w:t>
      </w:r>
      <w:r w:rsidRPr="009406CD">
        <w:rPr>
          <w:i/>
          <w:sz w:val="22"/>
          <w:szCs w:val="22"/>
        </w:rPr>
        <w:t>Industria y Química Nº364-Diciembre 2011</w:t>
      </w:r>
    </w:p>
    <w:p w:rsidR="00A1348E" w:rsidRPr="009406CD" w:rsidRDefault="00A1348E" w:rsidP="00A1348E">
      <w:pPr>
        <w:tabs>
          <w:tab w:val="left" w:pos="142"/>
        </w:tabs>
        <w:rPr>
          <w:b/>
          <w:bCs/>
          <w:i/>
          <w:sz w:val="22"/>
          <w:szCs w:val="22"/>
        </w:rPr>
      </w:pPr>
    </w:p>
    <w:p w:rsidR="00A1348E" w:rsidRPr="009406CD" w:rsidRDefault="00A1348E" w:rsidP="00A1348E">
      <w:pPr>
        <w:tabs>
          <w:tab w:val="left" w:pos="142"/>
        </w:tabs>
        <w:rPr>
          <w:b/>
          <w:bCs/>
          <w:i/>
          <w:sz w:val="22"/>
          <w:szCs w:val="22"/>
        </w:rPr>
      </w:pPr>
    </w:p>
    <w:p w:rsidR="00221677" w:rsidRPr="009406CD" w:rsidRDefault="00221677">
      <w:pPr>
        <w:pBdr>
          <w:bottom w:val="single" w:sz="4" w:space="1" w:color="000000"/>
        </w:pBdr>
        <w:rPr>
          <w:bCs/>
          <w:i/>
          <w:sz w:val="22"/>
          <w:szCs w:val="22"/>
        </w:rPr>
      </w:pPr>
      <w:r w:rsidRPr="009406CD">
        <w:rPr>
          <w:b/>
          <w:bCs/>
          <w:i/>
          <w:sz w:val="22"/>
          <w:szCs w:val="22"/>
        </w:rPr>
        <w:t>Libros</w:t>
      </w:r>
    </w:p>
    <w:p w:rsidR="00221677" w:rsidRPr="009406CD" w:rsidRDefault="00221677">
      <w:pPr>
        <w:rPr>
          <w:bCs/>
          <w:i/>
          <w:sz w:val="22"/>
          <w:szCs w:val="22"/>
        </w:rPr>
      </w:pPr>
    </w:p>
    <w:p w:rsidR="00221677" w:rsidRPr="009406CD" w:rsidRDefault="00221677">
      <w:pPr>
        <w:numPr>
          <w:ilvl w:val="0"/>
          <w:numId w:val="12"/>
        </w:numPr>
        <w:rPr>
          <w:b/>
          <w:bCs/>
          <w:iCs/>
          <w:sz w:val="22"/>
          <w:szCs w:val="22"/>
        </w:rPr>
      </w:pPr>
      <w:r w:rsidRPr="009406CD">
        <w:rPr>
          <w:sz w:val="22"/>
          <w:szCs w:val="22"/>
          <w:lang w:val="es-ES"/>
        </w:rPr>
        <w:t xml:space="preserve">Alberto G. Albesa (2011). </w:t>
      </w:r>
      <w:r w:rsidRPr="009406CD">
        <w:rPr>
          <w:b/>
          <w:bCs/>
          <w:i/>
          <w:sz w:val="22"/>
          <w:szCs w:val="22"/>
          <w:lang w:val="es-ES"/>
        </w:rPr>
        <w:t>Adsorción de gases en nanoestructuras de carbono</w:t>
      </w:r>
      <w:r w:rsidRPr="009406CD">
        <w:rPr>
          <w:bCs/>
          <w:sz w:val="22"/>
          <w:szCs w:val="22"/>
          <w:lang w:val="es-ES"/>
        </w:rPr>
        <w:t xml:space="preserve"> </w:t>
      </w:r>
      <w:r w:rsidRPr="009406CD">
        <w:rPr>
          <w:sz w:val="22"/>
          <w:szCs w:val="22"/>
          <w:lang w:val="es-ES"/>
        </w:rPr>
        <w:t xml:space="preserve">ISBN 978-3-8465-7625-0, </w:t>
      </w:r>
      <w:r w:rsidRPr="009406CD">
        <w:rPr>
          <w:i/>
          <w:iCs/>
          <w:sz w:val="22"/>
          <w:szCs w:val="22"/>
          <w:lang w:val="es-ES"/>
        </w:rPr>
        <w:t>Editorial Académica Española</w:t>
      </w:r>
    </w:p>
    <w:p w:rsidR="00A1348E" w:rsidRPr="009406CD" w:rsidRDefault="00A1348E" w:rsidP="00A1348E">
      <w:pPr>
        <w:rPr>
          <w:i/>
          <w:iCs/>
          <w:sz w:val="22"/>
          <w:szCs w:val="22"/>
          <w:lang w:val="es-ES"/>
        </w:rPr>
      </w:pPr>
    </w:p>
    <w:p w:rsidR="00A1348E" w:rsidRPr="009406CD" w:rsidRDefault="00A1348E" w:rsidP="00A1348E">
      <w:pPr>
        <w:rPr>
          <w:b/>
          <w:bCs/>
          <w:iCs/>
          <w:sz w:val="22"/>
          <w:szCs w:val="22"/>
        </w:rPr>
      </w:pPr>
    </w:p>
    <w:p w:rsidR="00221677" w:rsidRPr="009406CD" w:rsidRDefault="00221677">
      <w:pPr>
        <w:pBdr>
          <w:bottom w:val="single" w:sz="4" w:space="1" w:color="000000"/>
        </w:pBdr>
        <w:tabs>
          <w:tab w:val="left" w:pos="426"/>
        </w:tabs>
        <w:rPr>
          <w:sz w:val="22"/>
          <w:szCs w:val="22"/>
        </w:rPr>
      </w:pPr>
      <w:r w:rsidRPr="009406CD">
        <w:rPr>
          <w:b/>
          <w:bCs/>
          <w:iCs/>
          <w:sz w:val="22"/>
          <w:szCs w:val="22"/>
        </w:rPr>
        <w:t>Capítulos de Libros</w:t>
      </w: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numPr>
          <w:ilvl w:val="0"/>
          <w:numId w:val="4"/>
        </w:numPr>
        <w:jc w:val="both"/>
        <w:rPr>
          <w:bCs/>
          <w:sz w:val="22"/>
          <w:szCs w:val="22"/>
          <w:lang w:val="en-US"/>
        </w:rPr>
      </w:pPr>
      <w:r w:rsidRPr="009406CD">
        <w:rPr>
          <w:sz w:val="22"/>
          <w:szCs w:val="22"/>
          <w:lang w:val="it-IT"/>
        </w:rPr>
        <w:t xml:space="preserve">José L. Vicente and Alberto G. Albesa (2011). </w:t>
      </w:r>
      <w:r w:rsidRPr="009406CD">
        <w:rPr>
          <w:b/>
          <w:sz w:val="22"/>
          <w:szCs w:val="22"/>
          <w:lang w:val="en-US"/>
        </w:rPr>
        <w:t>Description of Adsorbed Phases on Carbon Surfaces: A Comparative Study of Several Graphene Models</w:t>
      </w:r>
      <w:r w:rsidRPr="009406CD">
        <w:rPr>
          <w:sz w:val="22"/>
          <w:szCs w:val="22"/>
          <w:lang w:val="en-US"/>
        </w:rPr>
        <w:t xml:space="preserve">, </w:t>
      </w:r>
      <w:r w:rsidRPr="009406CD">
        <w:rPr>
          <w:i/>
          <w:sz w:val="22"/>
          <w:szCs w:val="22"/>
          <w:lang w:val="en-US"/>
        </w:rPr>
        <w:t>Graphene Simulation</w:t>
      </w:r>
      <w:r w:rsidRPr="009406CD">
        <w:rPr>
          <w:sz w:val="22"/>
          <w:szCs w:val="22"/>
          <w:lang w:val="en-US"/>
        </w:rPr>
        <w:t xml:space="preserve">, Jian Ru Gong (Ed.), ISBN: 978-953-307-556-3, </w:t>
      </w:r>
      <w:proofErr w:type="spellStart"/>
      <w:r w:rsidRPr="009406CD">
        <w:rPr>
          <w:sz w:val="22"/>
          <w:szCs w:val="22"/>
          <w:lang w:val="en-US"/>
        </w:rPr>
        <w:t>InTech</w:t>
      </w:r>
      <w:proofErr w:type="spellEnd"/>
    </w:p>
    <w:p w:rsidR="00221677" w:rsidRPr="009406CD" w:rsidRDefault="00221677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9406CD">
        <w:rPr>
          <w:bCs/>
          <w:sz w:val="22"/>
          <w:szCs w:val="22"/>
          <w:lang w:val="en-US"/>
        </w:rPr>
        <w:lastRenderedPageBreak/>
        <w:t>Matías</w:t>
      </w:r>
      <w:proofErr w:type="spellEnd"/>
      <w:r w:rsidRPr="009406CD">
        <w:rPr>
          <w:bCs/>
          <w:sz w:val="22"/>
          <w:szCs w:val="22"/>
          <w:lang w:val="en-US"/>
        </w:rPr>
        <w:t xml:space="preserve"> RAFTI, Alberto G. ALBESA, </w:t>
      </w:r>
      <w:proofErr w:type="spellStart"/>
      <w:r w:rsidRPr="009406CD">
        <w:rPr>
          <w:bCs/>
          <w:sz w:val="22"/>
          <w:szCs w:val="22"/>
          <w:lang w:val="en-US"/>
        </w:rPr>
        <w:t>Carlina</w:t>
      </w:r>
      <w:proofErr w:type="spellEnd"/>
      <w:r w:rsidRPr="009406CD">
        <w:rPr>
          <w:bCs/>
          <w:sz w:val="22"/>
          <w:szCs w:val="22"/>
          <w:lang w:val="en-US"/>
        </w:rPr>
        <w:t xml:space="preserve"> LANCIONI, Giselle </w:t>
      </w:r>
      <w:proofErr w:type="spellStart"/>
      <w:r w:rsidRPr="009406CD">
        <w:rPr>
          <w:bCs/>
          <w:sz w:val="22"/>
          <w:szCs w:val="22"/>
          <w:lang w:val="en-US"/>
        </w:rPr>
        <w:t>MEDINA</w:t>
      </w:r>
      <w:proofErr w:type="gramStart"/>
      <w:r w:rsidRPr="009406CD">
        <w:rPr>
          <w:bCs/>
          <w:sz w:val="22"/>
          <w:szCs w:val="22"/>
          <w:lang w:val="en-US"/>
        </w:rPr>
        <w:t>,and</w:t>
      </w:r>
      <w:proofErr w:type="spellEnd"/>
      <w:proofErr w:type="gramEnd"/>
      <w:r w:rsidRPr="009406CD">
        <w:rPr>
          <w:bCs/>
          <w:sz w:val="22"/>
          <w:szCs w:val="22"/>
          <w:lang w:val="en-US"/>
        </w:rPr>
        <w:t xml:space="preserve"> José Luis VICENTE</w:t>
      </w:r>
      <w:r w:rsidRPr="009406CD">
        <w:rPr>
          <w:b/>
          <w:bCs/>
          <w:i/>
          <w:sz w:val="22"/>
          <w:szCs w:val="22"/>
          <w:lang w:val="en-US"/>
        </w:rPr>
        <w:t xml:space="preserve"> </w:t>
      </w:r>
      <w:r w:rsidRPr="009406CD">
        <w:rPr>
          <w:b/>
          <w:bCs/>
          <w:sz w:val="22"/>
          <w:szCs w:val="22"/>
          <w:lang w:val="en-US"/>
        </w:rPr>
        <w:t>Ammonia oxidation over d-band metal catalysts: modeling complex behavior</w:t>
      </w:r>
      <w:r w:rsidRPr="009406CD">
        <w:rPr>
          <w:bCs/>
          <w:sz w:val="22"/>
          <w:szCs w:val="22"/>
          <w:lang w:val="en-US"/>
        </w:rPr>
        <w:t>..</w:t>
      </w:r>
      <w:r w:rsidRPr="009406CD">
        <w:rPr>
          <w:sz w:val="22"/>
          <w:szCs w:val="22"/>
          <w:lang w:val="en-US"/>
        </w:rPr>
        <w:t xml:space="preserve"> </w:t>
      </w:r>
      <w:proofErr w:type="spellStart"/>
      <w:r w:rsidRPr="009406CD">
        <w:rPr>
          <w:i/>
          <w:sz w:val="22"/>
          <w:szCs w:val="22"/>
          <w:lang w:val="es-ES"/>
        </w:rPr>
        <w:t>Recent</w:t>
      </w:r>
      <w:proofErr w:type="spellEnd"/>
      <w:r w:rsidRPr="009406CD">
        <w:rPr>
          <w:i/>
          <w:sz w:val="22"/>
          <w:szCs w:val="22"/>
          <w:lang w:val="es-ES"/>
        </w:rPr>
        <w:t xml:space="preserve"> Res. </w:t>
      </w:r>
      <w:proofErr w:type="spellStart"/>
      <w:r w:rsidRPr="009406CD">
        <w:rPr>
          <w:i/>
          <w:sz w:val="22"/>
          <w:szCs w:val="22"/>
          <w:lang w:val="es-ES"/>
        </w:rPr>
        <w:t>Devel</w:t>
      </w:r>
      <w:proofErr w:type="spellEnd"/>
      <w:r w:rsidRPr="009406CD">
        <w:rPr>
          <w:i/>
          <w:sz w:val="22"/>
          <w:szCs w:val="22"/>
          <w:lang w:val="es-ES"/>
        </w:rPr>
        <w:t xml:space="preserve">. </w:t>
      </w:r>
      <w:proofErr w:type="spellStart"/>
      <w:r w:rsidRPr="009406CD">
        <w:rPr>
          <w:i/>
          <w:sz w:val="22"/>
          <w:szCs w:val="22"/>
          <w:lang w:val="es-ES"/>
        </w:rPr>
        <w:t>Chem</w:t>
      </w:r>
      <w:proofErr w:type="spellEnd"/>
      <w:r w:rsidRPr="009406CD">
        <w:rPr>
          <w:i/>
          <w:sz w:val="22"/>
          <w:szCs w:val="22"/>
          <w:lang w:val="es-ES"/>
        </w:rPr>
        <w:t xml:space="preserve">. </w:t>
      </w:r>
      <w:proofErr w:type="spellStart"/>
      <w:r w:rsidRPr="009406CD">
        <w:rPr>
          <w:i/>
          <w:sz w:val="22"/>
          <w:szCs w:val="22"/>
          <w:lang w:val="es-ES"/>
        </w:rPr>
        <w:t>Physics</w:t>
      </w:r>
      <w:proofErr w:type="spellEnd"/>
      <w:r w:rsidRPr="009406CD">
        <w:rPr>
          <w:i/>
          <w:sz w:val="22"/>
          <w:szCs w:val="22"/>
          <w:lang w:val="es-ES"/>
        </w:rPr>
        <w:t>, 6</w:t>
      </w:r>
      <w:r w:rsidRPr="009406CD">
        <w:rPr>
          <w:sz w:val="22"/>
          <w:szCs w:val="22"/>
          <w:lang w:val="es-ES"/>
        </w:rPr>
        <w:t xml:space="preserve"> (2012): 1-25 ISBN: 978-81-7895-561-2</w:t>
      </w:r>
    </w:p>
    <w:p w:rsidR="00221677" w:rsidRPr="009406CD" w:rsidRDefault="00221677">
      <w:pPr>
        <w:ind w:left="360"/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sz w:val="22"/>
          <w:szCs w:val="22"/>
        </w:rPr>
      </w:pPr>
    </w:p>
    <w:p w:rsidR="00221677" w:rsidRPr="009406CD" w:rsidRDefault="00221677">
      <w:pPr>
        <w:jc w:val="both"/>
        <w:rPr>
          <w:b/>
          <w:bCs/>
          <w:caps/>
          <w:sz w:val="22"/>
          <w:szCs w:val="22"/>
        </w:rPr>
      </w:pPr>
      <w:r w:rsidRPr="009406CD">
        <w:rPr>
          <w:sz w:val="22"/>
          <w:szCs w:val="22"/>
        </w:rPr>
        <w:t>18 -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Trabajos de transferencia/extension efectuados</w:t>
      </w:r>
    </w:p>
    <w:p w:rsidR="00A1348E" w:rsidRPr="009406CD" w:rsidRDefault="00A1348E">
      <w:pPr>
        <w:jc w:val="both"/>
        <w:rPr>
          <w:sz w:val="22"/>
          <w:szCs w:val="22"/>
        </w:rPr>
      </w:pPr>
    </w:p>
    <w:p w:rsidR="00221677" w:rsidRPr="009406CD" w:rsidRDefault="00221677">
      <w:pPr>
        <w:numPr>
          <w:ilvl w:val="0"/>
          <w:numId w:val="10"/>
        </w:numPr>
        <w:jc w:val="both"/>
        <w:rPr>
          <w:sz w:val="22"/>
          <w:szCs w:val="22"/>
        </w:rPr>
      </w:pPr>
      <w:r w:rsidRPr="009406CD">
        <w:rPr>
          <w:b/>
          <w:caps/>
          <w:sz w:val="22"/>
          <w:szCs w:val="22"/>
        </w:rPr>
        <w:t>Participante</w:t>
      </w:r>
      <w:r w:rsidRPr="009406CD">
        <w:rPr>
          <w:sz w:val="22"/>
          <w:szCs w:val="22"/>
        </w:rPr>
        <w:t xml:space="preserve"> del proyecto de extensión: ‘</w:t>
      </w:r>
      <w:r w:rsidRPr="009406CD">
        <w:rPr>
          <w:b/>
          <w:bCs/>
          <w:i/>
          <w:iCs/>
          <w:sz w:val="22"/>
          <w:szCs w:val="22"/>
        </w:rPr>
        <w:t xml:space="preserve">Actividades para la enseñanza y el aprendizaje de la Química. Un vínculo de integración entre el Nivel Medio y el Universitario’ </w:t>
      </w:r>
      <w:r w:rsidRPr="009406CD">
        <w:rPr>
          <w:bCs/>
          <w:iCs/>
          <w:sz w:val="22"/>
          <w:szCs w:val="22"/>
        </w:rPr>
        <w:t>perteneciente a la Facultad de Ciencias Exactas</w:t>
      </w:r>
      <w:r w:rsidR="00A1348E" w:rsidRPr="009406CD">
        <w:rPr>
          <w:bCs/>
          <w:iCs/>
          <w:sz w:val="22"/>
          <w:szCs w:val="22"/>
        </w:rPr>
        <w:t xml:space="preserve"> Período 2007-2009</w:t>
      </w:r>
    </w:p>
    <w:p w:rsidR="00A1348E" w:rsidRPr="009406CD" w:rsidRDefault="00221677">
      <w:pPr>
        <w:pStyle w:val="NormalWeb"/>
        <w:numPr>
          <w:ilvl w:val="0"/>
          <w:numId w:val="10"/>
        </w:numPr>
        <w:rPr>
          <w:sz w:val="22"/>
          <w:szCs w:val="22"/>
        </w:rPr>
      </w:pPr>
      <w:r w:rsidRPr="009406CD">
        <w:rPr>
          <w:b/>
          <w:caps/>
          <w:sz w:val="22"/>
          <w:szCs w:val="22"/>
        </w:rPr>
        <w:t>Coordinado</w:t>
      </w:r>
      <w:r w:rsidR="008C07F3" w:rsidRPr="009406CD">
        <w:rPr>
          <w:b/>
          <w:sz w:val="22"/>
          <w:szCs w:val="22"/>
        </w:rPr>
        <w:t>R</w:t>
      </w:r>
      <w:r w:rsidRPr="009406CD">
        <w:rPr>
          <w:sz w:val="22"/>
          <w:szCs w:val="22"/>
        </w:rPr>
        <w:t xml:space="preserve"> del proyecto</w:t>
      </w:r>
      <w:r w:rsidRPr="009406CD">
        <w:rPr>
          <w:b/>
          <w:i/>
          <w:sz w:val="22"/>
          <w:szCs w:val="22"/>
        </w:rPr>
        <w:t>:’ Montaje de un laboratorio de Ciencias. Capacitación y asesoramiento en el montaje de un laboratorio de ciencias experimentales en la Escuela de Enseñanza Media Nº 9 de Lisandro Olmos’</w:t>
      </w:r>
      <w:r w:rsidRPr="009406CD">
        <w:rPr>
          <w:sz w:val="22"/>
          <w:szCs w:val="22"/>
        </w:rPr>
        <w:t>. UNLP. Desde Febrero de 2010</w:t>
      </w:r>
      <w:r w:rsidR="00A1348E" w:rsidRPr="009406CD">
        <w:rPr>
          <w:sz w:val="22"/>
          <w:szCs w:val="22"/>
        </w:rPr>
        <w:t>-Enero 2012</w:t>
      </w:r>
    </w:p>
    <w:p w:rsidR="00221677" w:rsidRPr="009406CD" w:rsidRDefault="00A1348E">
      <w:pPr>
        <w:pStyle w:val="NormalWeb"/>
        <w:numPr>
          <w:ilvl w:val="0"/>
          <w:numId w:val="10"/>
        </w:numPr>
        <w:rPr>
          <w:sz w:val="22"/>
          <w:szCs w:val="22"/>
        </w:rPr>
      </w:pPr>
      <w:r w:rsidRPr="009406CD">
        <w:rPr>
          <w:b/>
          <w:caps/>
          <w:sz w:val="22"/>
          <w:szCs w:val="22"/>
        </w:rPr>
        <w:t>Director</w:t>
      </w:r>
      <w:r w:rsidRPr="009406CD">
        <w:rPr>
          <w:sz w:val="22"/>
          <w:szCs w:val="22"/>
        </w:rPr>
        <w:t xml:space="preserve"> del Proyecto de Extensión: </w:t>
      </w:r>
      <w:r w:rsidRPr="009406CD">
        <w:rPr>
          <w:b/>
          <w:i/>
          <w:sz w:val="22"/>
          <w:szCs w:val="22"/>
        </w:rPr>
        <w:t>Software Científico para alumnos</w:t>
      </w:r>
      <w:r w:rsidRPr="009406CD">
        <w:rPr>
          <w:sz w:val="22"/>
          <w:szCs w:val="22"/>
        </w:rPr>
        <w:t xml:space="preserve"> de la UNLP desde Diciembre de 2014</w:t>
      </w:r>
      <w:r w:rsidR="007C45B9" w:rsidRPr="009406CD">
        <w:rPr>
          <w:sz w:val="22"/>
          <w:szCs w:val="22"/>
        </w:rPr>
        <w:t>-Diciembre de 2015</w:t>
      </w:r>
    </w:p>
    <w:p w:rsidR="00221677" w:rsidRDefault="00221677">
      <w:pPr>
        <w:jc w:val="both"/>
        <w:rPr>
          <w:b/>
          <w:bCs/>
          <w:caps/>
          <w:sz w:val="22"/>
          <w:szCs w:val="22"/>
        </w:rPr>
      </w:pPr>
      <w:r w:rsidRPr="009406CD">
        <w:rPr>
          <w:sz w:val="22"/>
          <w:szCs w:val="22"/>
        </w:rPr>
        <w:t>20 -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Formación y dirección de recursos humanos</w:t>
      </w:r>
    </w:p>
    <w:p w:rsidR="00051EB4" w:rsidRPr="009406CD" w:rsidRDefault="00051EB4">
      <w:pPr>
        <w:jc w:val="both"/>
        <w:rPr>
          <w:b/>
          <w:bCs/>
          <w:caps/>
          <w:sz w:val="22"/>
          <w:szCs w:val="22"/>
        </w:rPr>
      </w:pPr>
    </w:p>
    <w:p w:rsidR="0073644C" w:rsidRPr="009406CD" w:rsidRDefault="0073644C">
      <w:pPr>
        <w:jc w:val="both"/>
        <w:rPr>
          <w:b/>
          <w:bCs/>
          <w:caps/>
          <w:sz w:val="22"/>
          <w:szCs w:val="22"/>
        </w:rPr>
      </w:pPr>
    </w:p>
    <w:p w:rsidR="00051EB4" w:rsidRDefault="00051EB4" w:rsidP="00051EB4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Becarios</w:t>
      </w:r>
    </w:p>
    <w:p w:rsidR="00051EB4" w:rsidRDefault="00051EB4" w:rsidP="00051EB4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Año 2017</w:t>
      </w:r>
    </w:p>
    <w:p w:rsidR="007B0DC0" w:rsidRPr="009406CD" w:rsidRDefault="007B0DC0" w:rsidP="007B0DC0">
      <w:pPr>
        <w:pStyle w:val="ListParagraph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Categoría: Beca doctoral CONICET</w:t>
      </w:r>
    </w:p>
    <w:p w:rsidR="00051EB4" w:rsidRPr="009406CD" w:rsidRDefault="00051EB4" w:rsidP="00051EB4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Ape</w:t>
      </w:r>
      <w:r>
        <w:rPr>
          <w:rStyle w:val="normalchar"/>
          <w:color w:val="000000"/>
          <w:sz w:val="22"/>
          <w:szCs w:val="22"/>
        </w:rPr>
        <w:t>llido y Nombres: Farías Hermosilla, María Estefanía</w:t>
      </w:r>
    </w:p>
    <w:p w:rsidR="00051EB4" w:rsidRPr="009406CD" w:rsidRDefault="00051EB4" w:rsidP="00051EB4">
      <w:pPr>
        <w:ind w:left="720"/>
        <w:jc w:val="both"/>
        <w:rPr>
          <w:rStyle w:val="normalchar"/>
          <w:bCs/>
          <w:sz w:val="22"/>
          <w:szCs w:val="22"/>
        </w:rPr>
      </w:pPr>
      <w:proofErr w:type="gramStart"/>
      <w:r w:rsidRPr="009406CD">
        <w:rPr>
          <w:rStyle w:val="normalchar"/>
          <w:color w:val="000000"/>
          <w:sz w:val="22"/>
          <w:szCs w:val="22"/>
        </w:rPr>
        <w:t>Tema :</w:t>
      </w:r>
      <w:proofErr w:type="gramEnd"/>
      <w:r w:rsidRPr="009406CD">
        <w:rPr>
          <w:sz w:val="22"/>
          <w:szCs w:val="22"/>
        </w:rPr>
        <w:t xml:space="preserve"> </w:t>
      </w:r>
      <w:r w:rsidRPr="009406CD">
        <w:rPr>
          <w:rStyle w:val="normalchar"/>
          <w:color w:val="000000"/>
          <w:sz w:val="22"/>
          <w:szCs w:val="22"/>
        </w:rPr>
        <w:t>“</w:t>
      </w:r>
      <w:r w:rsidR="007B0DC0" w:rsidRPr="007B0DC0">
        <w:rPr>
          <w:rStyle w:val="normalchar"/>
          <w:color w:val="000000"/>
          <w:sz w:val="22"/>
          <w:szCs w:val="22"/>
        </w:rPr>
        <w:t>PIRÓLISIS LENTA PARA LA TRANSFORMACIÓN DE RECURSOS BIOMÁSICOS EN COMPUESTOS CAPACES DE RETENER PESTICIDAS</w:t>
      </w:r>
      <w:r w:rsidRPr="009406CD">
        <w:rPr>
          <w:rStyle w:val="normalchar"/>
          <w:color w:val="000000"/>
          <w:sz w:val="22"/>
          <w:szCs w:val="22"/>
        </w:rPr>
        <w:t>”</w:t>
      </w:r>
    </w:p>
    <w:p w:rsidR="00051EB4" w:rsidRPr="009406CD" w:rsidRDefault="007B0DC0" w:rsidP="00051EB4">
      <w:pPr>
        <w:ind w:left="720"/>
        <w:jc w:val="both"/>
        <w:rPr>
          <w:rStyle w:val="normalchar"/>
          <w:bCs/>
          <w:sz w:val="22"/>
          <w:szCs w:val="22"/>
        </w:rPr>
      </w:pPr>
      <w:r>
        <w:rPr>
          <w:rStyle w:val="normalchar"/>
          <w:bCs/>
          <w:sz w:val="22"/>
          <w:szCs w:val="22"/>
        </w:rPr>
        <w:t>Directo</w:t>
      </w:r>
      <w:r w:rsidR="00051EB4" w:rsidRPr="009406CD">
        <w:rPr>
          <w:rStyle w:val="normalchar"/>
          <w:bCs/>
          <w:sz w:val="22"/>
          <w:szCs w:val="22"/>
        </w:rPr>
        <w:t xml:space="preserve">r: Dr. Alberto G. </w:t>
      </w:r>
      <w:proofErr w:type="spellStart"/>
      <w:r w:rsidR="00051EB4" w:rsidRPr="009406CD">
        <w:rPr>
          <w:rStyle w:val="normalchar"/>
          <w:bCs/>
          <w:sz w:val="22"/>
          <w:szCs w:val="22"/>
        </w:rPr>
        <w:t>Albesa</w:t>
      </w:r>
      <w:proofErr w:type="spellEnd"/>
    </w:p>
    <w:p w:rsidR="007B0DC0" w:rsidRDefault="007B0DC0" w:rsidP="007B0DC0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Año 2017</w:t>
      </w:r>
    </w:p>
    <w:p w:rsidR="007B0DC0" w:rsidRPr="009406CD" w:rsidRDefault="007B0DC0" w:rsidP="007B0DC0">
      <w:pPr>
        <w:pStyle w:val="ListParagraph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Categoría: Beca </w:t>
      </w:r>
      <w:r>
        <w:rPr>
          <w:bCs/>
          <w:sz w:val="22"/>
          <w:szCs w:val="22"/>
        </w:rPr>
        <w:t>entrenamiento CIC</w:t>
      </w:r>
    </w:p>
    <w:p w:rsidR="007B0DC0" w:rsidRPr="009406CD" w:rsidRDefault="007B0DC0" w:rsidP="007B0DC0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Ape</w:t>
      </w:r>
      <w:r>
        <w:rPr>
          <w:rStyle w:val="normalchar"/>
          <w:color w:val="000000"/>
          <w:sz w:val="22"/>
          <w:szCs w:val="22"/>
        </w:rPr>
        <w:t xml:space="preserve">llido y Nombres: </w:t>
      </w:r>
      <w:proofErr w:type="spellStart"/>
      <w:r>
        <w:rPr>
          <w:rStyle w:val="normalchar"/>
          <w:color w:val="000000"/>
          <w:sz w:val="22"/>
          <w:szCs w:val="22"/>
        </w:rPr>
        <w:t>Perez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Chavez</w:t>
      </w:r>
      <w:proofErr w:type="spellEnd"/>
      <w:r>
        <w:rPr>
          <w:rStyle w:val="normalchar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color w:val="000000"/>
          <w:sz w:val="22"/>
          <w:szCs w:val="22"/>
        </w:rPr>
        <w:t>Nestor</w:t>
      </w:r>
      <w:proofErr w:type="spellEnd"/>
      <w:r>
        <w:rPr>
          <w:rStyle w:val="normalchar"/>
          <w:color w:val="000000"/>
          <w:sz w:val="22"/>
          <w:szCs w:val="22"/>
        </w:rPr>
        <w:t xml:space="preserve"> Ariel</w:t>
      </w:r>
    </w:p>
    <w:p w:rsidR="007B0DC0" w:rsidRPr="009406CD" w:rsidRDefault="007B0DC0" w:rsidP="007B0DC0">
      <w:pPr>
        <w:ind w:left="720"/>
        <w:jc w:val="both"/>
        <w:rPr>
          <w:rStyle w:val="normalchar"/>
          <w:bCs/>
          <w:sz w:val="22"/>
          <w:szCs w:val="22"/>
        </w:rPr>
      </w:pPr>
      <w:proofErr w:type="gramStart"/>
      <w:r w:rsidRPr="009406CD">
        <w:rPr>
          <w:rStyle w:val="normalchar"/>
          <w:color w:val="000000"/>
          <w:sz w:val="22"/>
          <w:szCs w:val="22"/>
        </w:rPr>
        <w:t>Tema :</w:t>
      </w:r>
      <w:proofErr w:type="gramEnd"/>
      <w:r w:rsidRPr="009406CD">
        <w:rPr>
          <w:sz w:val="22"/>
          <w:szCs w:val="22"/>
        </w:rPr>
        <w:t xml:space="preserve"> </w:t>
      </w:r>
      <w:r w:rsidRPr="009406CD">
        <w:rPr>
          <w:rStyle w:val="normalchar"/>
          <w:color w:val="000000"/>
          <w:sz w:val="22"/>
          <w:szCs w:val="22"/>
        </w:rPr>
        <w:t>“</w:t>
      </w:r>
      <w:r w:rsidR="002D295E">
        <w:rPr>
          <w:rStyle w:val="normalchar"/>
          <w:color w:val="000000"/>
          <w:sz w:val="22"/>
          <w:szCs w:val="22"/>
        </w:rPr>
        <w:t xml:space="preserve">Adsorción de </w:t>
      </w:r>
      <w:bookmarkStart w:id="2" w:name="_GoBack"/>
      <w:bookmarkEnd w:id="2"/>
      <w:r w:rsidR="002D295E" w:rsidRPr="002D295E">
        <w:rPr>
          <w:rStyle w:val="normalchar"/>
          <w:color w:val="000000"/>
          <w:sz w:val="22"/>
          <w:szCs w:val="22"/>
        </w:rPr>
        <w:t>pesticidas de interés en geles de poliácidos</w:t>
      </w:r>
      <w:r w:rsidRPr="009406CD">
        <w:rPr>
          <w:rStyle w:val="normalchar"/>
          <w:color w:val="000000"/>
          <w:sz w:val="22"/>
          <w:szCs w:val="22"/>
        </w:rPr>
        <w:t>”</w:t>
      </w:r>
    </w:p>
    <w:p w:rsidR="007B0DC0" w:rsidRPr="009406CD" w:rsidRDefault="007B0DC0" w:rsidP="007B0DC0">
      <w:pPr>
        <w:ind w:left="720"/>
        <w:jc w:val="both"/>
        <w:rPr>
          <w:rStyle w:val="normalchar"/>
          <w:bCs/>
          <w:sz w:val="22"/>
          <w:szCs w:val="22"/>
        </w:rPr>
      </w:pPr>
      <w:r>
        <w:rPr>
          <w:rStyle w:val="normalchar"/>
          <w:bCs/>
          <w:sz w:val="22"/>
          <w:szCs w:val="22"/>
        </w:rPr>
        <w:t>Directo</w:t>
      </w:r>
      <w:r w:rsidRPr="009406CD">
        <w:rPr>
          <w:rStyle w:val="normalchar"/>
          <w:bCs/>
          <w:sz w:val="22"/>
          <w:szCs w:val="22"/>
        </w:rPr>
        <w:t xml:space="preserve">r: Dr. Alberto G. </w:t>
      </w:r>
      <w:proofErr w:type="spellStart"/>
      <w:r w:rsidRPr="009406CD">
        <w:rPr>
          <w:rStyle w:val="normalchar"/>
          <w:bCs/>
          <w:sz w:val="22"/>
          <w:szCs w:val="22"/>
        </w:rPr>
        <w:t>Albesa</w:t>
      </w:r>
      <w:proofErr w:type="spellEnd"/>
    </w:p>
    <w:p w:rsidR="00051EB4" w:rsidRPr="00051EB4" w:rsidRDefault="00051EB4" w:rsidP="00051EB4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</w:p>
    <w:p w:rsidR="0073644C" w:rsidRPr="009406CD" w:rsidRDefault="0073644C" w:rsidP="0073644C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>Dirección y/o Codirección de Tesinas de Licenciatura</w:t>
      </w:r>
      <w:r w:rsidR="007C45B9" w:rsidRPr="009406CD">
        <w:rPr>
          <w:b/>
          <w:bCs/>
          <w:sz w:val="22"/>
          <w:szCs w:val="22"/>
        </w:rPr>
        <w:t xml:space="preserve"> Finalizadas</w:t>
      </w:r>
    </w:p>
    <w:p w:rsidR="0073644C" w:rsidRPr="009406CD" w:rsidRDefault="0073644C" w:rsidP="0073644C">
      <w:pPr>
        <w:pStyle w:val="ListParagraph"/>
        <w:jc w:val="both"/>
        <w:rPr>
          <w:b/>
          <w:bCs/>
          <w:sz w:val="22"/>
          <w:szCs w:val="22"/>
        </w:rPr>
      </w:pPr>
    </w:p>
    <w:p w:rsidR="0073644C" w:rsidRPr="009406CD" w:rsidRDefault="0073644C" w:rsidP="0073644C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406CD">
        <w:rPr>
          <w:bCs/>
          <w:sz w:val="22"/>
          <w:szCs w:val="22"/>
        </w:rPr>
        <w:t>Año 2015</w:t>
      </w:r>
    </w:p>
    <w:p w:rsidR="0073644C" w:rsidRPr="009406CD" w:rsidRDefault="0073644C" w:rsidP="0073644C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Apellido y Nombres: </w:t>
      </w:r>
      <w:proofErr w:type="spellStart"/>
      <w:r w:rsidRPr="009406CD">
        <w:rPr>
          <w:rStyle w:val="normalchar"/>
          <w:color w:val="000000"/>
          <w:sz w:val="22"/>
          <w:szCs w:val="22"/>
        </w:rPr>
        <w:t>Caputo</w:t>
      </w:r>
      <w:proofErr w:type="spellEnd"/>
      <w:r w:rsidRPr="009406CD">
        <w:rPr>
          <w:rStyle w:val="normalchar"/>
          <w:color w:val="000000"/>
          <w:sz w:val="22"/>
          <w:szCs w:val="22"/>
        </w:rPr>
        <w:t xml:space="preserve">, </w:t>
      </w:r>
      <w:proofErr w:type="spellStart"/>
      <w:r w:rsidRPr="009406CD">
        <w:rPr>
          <w:rStyle w:val="normalchar"/>
          <w:color w:val="000000"/>
          <w:sz w:val="22"/>
          <w:szCs w:val="22"/>
        </w:rPr>
        <w:t>Maricel</w:t>
      </w:r>
      <w:proofErr w:type="spellEnd"/>
    </w:p>
    <w:p w:rsidR="0073644C" w:rsidRPr="009406CD" w:rsidRDefault="0073644C" w:rsidP="0073644C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Tema :</w:t>
      </w:r>
      <w:r w:rsidRPr="009406CD">
        <w:rPr>
          <w:sz w:val="22"/>
          <w:szCs w:val="22"/>
        </w:rPr>
        <w:t xml:space="preserve"> </w:t>
      </w:r>
      <w:r w:rsidRPr="009406CD">
        <w:rPr>
          <w:rStyle w:val="normalchar"/>
          <w:color w:val="000000"/>
          <w:sz w:val="22"/>
          <w:szCs w:val="22"/>
        </w:rPr>
        <w:t xml:space="preserve">“Estudio experimental de adsorción del herbicida </w:t>
      </w:r>
      <w:proofErr w:type="spellStart"/>
      <w:r w:rsidRPr="009406CD">
        <w:rPr>
          <w:rStyle w:val="normalchar"/>
          <w:color w:val="000000"/>
          <w:sz w:val="22"/>
          <w:szCs w:val="22"/>
        </w:rPr>
        <w:t>imazapir</w:t>
      </w:r>
      <w:proofErr w:type="spellEnd"/>
      <w:r w:rsidRPr="009406CD">
        <w:rPr>
          <w:rStyle w:val="normalchar"/>
          <w:color w:val="000000"/>
          <w:sz w:val="22"/>
          <w:szCs w:val="22"/>
        </w:rPr>
        <w:t xml:space="preserve"> sobre carbón activado</w:t>
      </w:r>
      <w:proofErr w:type="gramStart"/>
      <w:r w:rsidRPr="009406CD">
        <w:rPr>
          <w:rStyle w:val="normalchar"/>
          <w:color w:val="000000"/>
          <w:sz w:val="22"/>
          <w:szCs w:val="22"/>
        </w:rPr>
        <w:t>..</w:t>
      </w:r>
      <w:proofErr w:type="gramEnd"/>
      <w:r w:rsidRPr="009406CD">
        <w:rPr>
          <w:rStyle w:val="normalchar"/>
          <w:color w:val="000000"/>
          <w:sz w:val="22"/>
          <w:szCs w:val="22"/>
        </w:rPr>
        <w:t xml:space="preserve"> Análisis teórico empleando simulaciones Monte Carlo”</w:t>
      </w:r>
    </w:p>
    <w:p w:rsidR="0073644C" w:rsidRPr="009406CD" w:rsidRDefault="0073644C" w:rsidP="0073644C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bCs/>
          <w:sz w:val="22"/>
          <w:szCs w:val="22"/>
        </w:rPr>
        <w:t xml:space="preserve">Directora: Dra. </w:t>
      </w:r>
      <w:proofErr w:type="spellStart"/>
      <w:r w:rsidRPr="009406CD">
        <w:rPr>
          <w:rStyle w:val="normalchar"/>
          <w:bCs/>
          <w:sz w:val="22"/>
          <w:szCs w:val="22"/>
        </w:rPr>
        <w:t>Danila</w:t>
      </w:r>
      <w:proofErr w:type="spellEnd"/>
      <w:r w:rsidRPr="009406CD">
        <w:rPr>
          <w:rStyle w:val="normalchar"/>
          <w:bCs/>
          <w:sz w:val="22"/>
          <w:szCs w:val="22"/>
        </w:rPr>
        <w:t xml:space="preserve"> L. Ruiz</w:t>
      </w:r>
    </w:p>
    <w:p w:rsidR="0073644C" w:rsidRPr="009406CD" w:rsidRDefault="0073644C" w:rsidP="0073644C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bCs/>
          <w:sz w:val="22"/>
          <w:szCs w:val="22"/>
        </w:rPr>
        <w:t xml:space="preserve">Codirector: Dr. Alberto G. </w:t>
      </w:r>
      <w:proofErr w:type="spellStart"/>
      <w:r w:rsidRPr="009406CD">
        <w:rPr>
          <w:rStyle w:val="normalchar"/>
          <w:bCs/>
          <w:sz w:val="22"/>
          <w:szCs w:val="22"/>
        </w:rPr>
        <w:t>Albesa</w:t>
      </w:r>
      <w:proofErr w:type="spellEnd"/>
    </w:p>
    <w:p w:rsidR="007C45B9" w:rsidRPr="009406CD" w:rsidRDefault="007C45B9" w:rsidP="007C45B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406CD">
        <w:rPr>
          <w:b/>
          <w:bCs/>
          <w:sz w:val="22"/>
          <w:szCs w:val="22"/>
        </w:rPr>
        <w:t>Dirección y/o Codirección de Tesinas de Licenciatura en ejecución</w:t>
      </w:r>
    </w:p>
    <w:p w:rsidR="003E3431" w:rsidRPr="009406CD" w:rsidRDefault="003E3431" w:rsidP="0073644C">
      <w:pPr>
        <w:ind w:left="720"/>
        <w:jc w:val="both"/>
        <w:rPr>
          <w:rStyle w:val="normalchar"/>
          <w:bCs/>
          <w:sz w:val="22"/>
          <w:szCs w:val="22"/>
        </w:rPr>
      </w:pPr>
    </w:p>
    <w:p w:rsidR="003E3431" w:rsidRPr="009406CD" w:rsidRDefault="003E3431" w:rsidP="003E3431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406CD">
        <w:rPr>
          <w:bCs/>
          <w:sz w:val="22"/>
          <w:szCs w:val="22"/>
        </w:rPr>
        <w:t>Año 2016</w:t>
      </w:r>
    </w:p>
    <w:p w:rsidR="003E3431" w:rsidRPr="009406CD" w:rsidRDefault="003E3431" w:rsidP="003E3431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Apellido y Nombres: Araya, Mario</w:t>
      </w:r>
    </w:p>
    <w:p w:rsidR="003E3431" w:rsidRPr="009406CD" w:rsidRDefault="003E3431" w:rsidP="003E3431">
      <w:pPr>
        <w:ind w:left="720"/>
        <w:jc w:val="both"/>
        <w:rPr>
          <w:rStyle w:val="normalchar"/>
          <w:bCs/>
          <w:sz w:val="22"/>
          <w:szCs w:val="22"/>
        </w:rPr>
      </w:pPr>
      <w:proofErr w:type="gramStart"/>
      <w:r w:rsidRPr="009406CD">
        <w:rPr>
          <w:rStyle w:val="normalchar"/>
          <w:color w:val="000000"/>
          <w:sz w:val="22"/>
          <w:szCs w:val="22"/>
        </w:rPr>
        <w:t>Tema :</w:t>
      </w:r>
      <w:proofErr w:type="gramEnd"/>
      <w:r w:rsidRPr="009406CD">
        <w:rPr>
          <w:sz w:val="22"/>
          <w:szCs w:val="22"/>
        </w:rPr>
        <w:t xml:space="preserve"> </w:t>
      </w:r>
      <w:r w:rsidRPr="009406CD">
        <w:rPr>
          <w:rStyle w:val="normalchar"/>
          <w:color w:val="000000"/>
          <w:sz w:val="22"/>
          <w:szCs w:val="22"/>
        </w:rPr>
        <w:t>“</w:t>
      </w:r>
      <w:r w:rsidRPr="009406CD">
        <w:rPr>
          <w:bCs/>
          <w:sz w:val="22"/>
          <w:szCs w:val="22"/>
        </w:rPr>
        <w:t>Estudio de la adsorción de gases sobre superficies carbonosas mediante simulaciones Monte Carlo”</w:t>
      </w:r>
      <w:r w:rsidRPr="009406CD">
        <w:rPr>
          <w:rStyle w:val="normalchar"/>
          <w:color w:val="000000"/>
          <w:sz w:val="22"/>
          <w:szCs w:val="22"/>
        </w:rPr>
        <w:t>”</w:t>
      </w:r>
    </w:p>
    <w:p w:rsidR="003E3431" w:rsidRPr="009406CD" w:rsidRDefault="003E3431" w:rsidP="0073644C">
      <w:pPr>
        <w:ind w:left="720"/>
        <w:jc w:val="both"/>
        <w:rPr>
          <w:rStyle w:val="normalchar"/>
          <w:bCs/>
          <w:sz w:val="22"/>
          <w:szCs w:val="22"/>
        </w:rPr>
      </w:pPr>
      <w:r w:rsidRPr="009406CD">
        <w:rPr>
          <w:rStyle w:val="normalchar"/>
          <w:bCs/>
          <w:sz w:val="22"/>
          <w:szCs w:val="22"/>
        </w:rPr>
        <w:t xml:space="preserve">Director: Dr. Alberto G. </w:t>
      </w:r>
      <w:proofErr w:type="spellStart"/>
      <w:r w:rsidRPr="009406CD">
        <w:rPr>
          <w:rStyle w:val="normalchar"/>
          <w:bCs/>
          <w:sz w:val="22"/>
          <w:szCs w:val="22"/>
        </w:rPr>
        <w:t>Albesa</w:t>
      </w:r>
      <w:proofErr w:type="spellEnd"/>
    </w:p>
    <w:p w:rsidR="00221677" w:rsidRPr="009406CD" w:rsidRDefault="00221677">
      <w:pPr>
        <w:jc w:val="both"/>
        <w:rPr>
          <w:b/>
          <w:bCs/>
          <w:sz w:val="22"/>
          <w:szCs w:val="22"/>
          <w:u w:val="single"/>
        </w:rPr>
      </w:pPr>
    </w:p>
    <w:p w:rsidR="00221677" w:rsidRPr="009406CD" w:rsidRDefault="00221677">
      <w:pPr>
        <w:pStyle w:val="Normal1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9406CD">
        <w:rPr>
          <w:rStyle w:val="normalchar"/>
          <w:b/>
          <w:bCs/>
          <w:color w:val="000000"/>
          <w:sz w:val="22"/>
          <w:szCs w:val="22"/>
        </w:rPr>
        <w:t>Co-Dirección de Trabajos de Investigación</w:t>
      </w:r>
    </w:p>
    <w:p w:rsidR="00221677" w:rsidRPr="009406CD" w:rsidRDefault="00221677">
      <w:pPr>
        <w:pStyle w:val="Normal1"/>
        <w:numPr>
          <w:ilvl w:val="0"/>
          <w:numId w:val="7"/>
        </w:numPr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 xml:space="preserve">Año:    2008     </w:t>
      </w:r>
    </w:p>
    <w:p w:rsidR="00221677" w:rsidRPr="009406CD" w:rsidRDefault="00221677">
      <w:pPr>
        <w:pStyle w:val="Normal1"/>
        <w:ind w:left="360" w:firstLine="360"/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Apellido y Nombres: COLAZO FRANZEN, Camila</w:t>
      </w:r>
    </w:p>
    <w:p w:rsidR="00221677" w:rsidRPr="009406CD" w:rsidRDefault="00221677">
      <w:pPr>
        <w:pStyle w:val="Normal1"/>
        <w:ind w:left="720"/>
        <w:jc w:val="both"/>
        <w:rPr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Tema   Efecto de los grupos superficiales sobre la adsorción de sustancias aromáticas</w:t>
      </w:r>
    </w:p>
    <w:p w:rsidR="00221677" w:rsidRPr="009406CD" w:rsidRDefault="00221677">
      <w:pPr>
        <w:pStyle w:val="Normal1"/>
        <w:numPr>
          <w:ilvl w:val="0"/>
          <w:numId w:val="7"/>
        </w:numPr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lastRenderedPageBreak/>
        <w:t xml:space="preserve">Año:    2008      </w:t>
      </w:r>
    </w:p>
    <w:p w:rsidR="00221677" w:rsidRPr="009406CD" w:rsidRDefault="00221677">
      <w:pPr>
        <w:pStyle w:val="Normal1"/>
        <w:ind w:left="360" w:firstLine="360"/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Apellido y Nombres:   FILIPPIN, Alejandro</w:t>
      </w:r>
    </w:p>
    <w:p w:rsidR="00221677" w:rsidRPr="009406CD" w:rsidRDefault="00221677">
      <w:pPr>
        <w:pStyle w:val="Normal1"/>
        <w:ind w:left="720"/>
        <w:jc w:val="both"/>
        <w:rPr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Tema   Efecto de la curvatura en la adsorción de moléculas simples sobre nanotubos de distintos radios</w:t>
      </w:r>
    </w:p>
    <w:p w:rsidR="00221677" w:rsidRPr="009406CD" w:rsidRDefault="00221677">
      <w:pPr>
        <w:pStyle w:val="Normal1"/>
        <w:numPr>
          <w:ilvl w:val="0"/>
          <w:numId w:val="7"/>
        </w:numPr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Año:   2008-</w:t>
      </w:r>
      <w:r w:rsidR="00FF5E39" w:rsidRPr="009406CD">
        <w:rPr>
          <w:rStyle w:val="normalchar"/>
          <w:color w:val="000000"/>
          <w:sz w:val="22"/>
          <w:szCs w:val="22"/>
        </w:rPr>
        <w:t>2010</w:t>
      </w:r>
    </w:p>
    <w:p w:rsidR="00221677" w:rsidRPr="009406CD" w:rsidRDefault="00221677">
      <w:pPr>
        <w:pStyle w:val="Normal1"/>
        <w:ind w:left="360" w:firstLine="360"/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Apellido y Nombre: SANCHEZ, Hernán</w:t>
      </w:r>
    </w:p>
    <w:p w:rsidR="00221677" w:rsidRPr="009406CD" w:rsidRDefault="00221677">
      <w:pPr>
        <w:pStyle w:val="Normal1"/>
        <w:ind w:firstLine="720"/>
        <w:jc w:val="both"/>
        <w:rPr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Tema: Adsorción de mezclas gaseosas</w:t>
      </w:r>
    </w:p>
    <w:p w:rsidR="00221677" w:rsidRPr="009406CD" w:rsidRDefault="00221677">
      <w:pPr>
        <w:pStyle w:val="Normal1"/>
        <w:numPr>
          <w:ilvl w:val="0"/>
          <w:numId w:val="7"/>
        </w:numPr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Año:   2009</w:t>
      </w:r>
    </w:p>
    <w:p w:rsidR="00221677" w:rsidRPr="009406CD" w:rsidRDefault="00221677">
      <w:pPr>
        <w:pStyle w:val="Normal1"/>
        <w:ind w:left="360" w:firstLine="360"/>
        <w:jc w:val="both"/>
        <w:rPr>
          <w:rStyle w:val="normalchar"/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 xml:space="preserve">Apellido y Nombre: CANNEVA, </w:t>
      </w:r>
      <w:proofErr w:type="spellStart"/>
      <w:r w:rsidRPr="009406CD">
        <w:rPr>
          <w:rStyle w:val="normalchar"/>
          <w:color w:val="000000"/>
          <w:sz w:val="22"/>
          <w:szCs w:val="22"/>
        </w:rPr>
        <w:t>Antonela</w:t>
      </w:r>
      <w:proofErr w:type="spellEnd"/>
    </w:p>
    <w:p w:rsidR="00221677" w:rsidRPr="009406CD" w:rsidRDefault="00221677">
      <w:pPr>
        <w:pStyle w:val="Normal1"/>
        <w:ind w:left="720"/>
        <w:jc w:val="both"/>
        <w:rPr>
          <w:color w:val="000000"/>
          <w:sz w:val="22"/>
          <w:szCs w:val="22"/>
        </w:rPr>
      </w:pPr>
      <w:r w:rsidRPr="009406CD">
        <w:rPr>
          <w:rStyle w:val="normalchar"/>
          <w:color w:val="000000"/>
          <w:sz w:val="22"/>
          <w:szCs w:val="22"/>
        </w:rPr>
        <w:t>Tema: Efecto del solvente en la adsorción de sustancias fenólicas sobre carbones activados</w:t>
      </w:r>
    </w:p>
    <w:p w:rsidR="00221677" w:rsidRPr="009406CD" w:rsidRDefault="00221677">
      <w:pPr>
        <w:pStyle w:val="Normal1"/>
        <w:rPr>
          <w:sz w:val="22"/>
          <w:szCs w:val="22"/>
        </w:rPr>
      </w:pPr>
      <w:r w:rsidRPr="009406CD">
        <w:rPr>
          <w:color w:val="000000"/>
          <w:sz w:val="22"/>
          <w:szCs w:val="22"/>
        </w:rPr>
        <w:t>En todos los casos, se lograron resultados que fueron publicados en congresos o bien en revistas (ver apartados correspondientes)</w:t>
      </w:r>
    </w:p>
    <w:p w:rsidR="00221677" w:rsidRPr="0029679F" w:rsidRDefault="00221677">
      <w:pPr>
        <w:ind w:left="993"/>
        <w:jc w:val="both"/>
        <w:rPr>
          <w:sz w:val="22"/>
          <w:szCs w:val="22"/>
          <w:lang w:val="es-ES"/>
        </w:rPr>
      </w:pPr>
    </w:p>
    <w:p w:rsidR="00B37E6D" w:rsidRPr="009406CD" w:rsidRDefault="00B37E6D" w:rsidP="00B37E6D">
      <w:pPr>
        <w:jc w:val="both"/>
        <w:rPr>
          <w:b/>
          <w:bCs/>
          <w:caps/>
          <w:sz w:val="22"/>
          <w:szCs w:val="22"/>
        </w:rPr>
      </w:pPr>
      <w:r w:rsidRPr="009406CD">
        <w:rPr>
          <w:sz w:val="22"/>
          <w:szCs w:val="22"/>
        </w:rPr>
        <w:t>21 -</w:t>
      </w:r>
      <w:r w:rsidRPr="009406CD">
        <w:rPr>
          <w:sz w:val="22"/>
          <w:szCs w:val="22"/>
        </w:rPr>
        <w:tab/>
      </w:r>
      <w:r w:rsidRPr="009406CD">
        <w:rPr>
          <w:b/>
          <w:bCs/>
          <w:caps/>
          <w:sz w:val="22"/>
          <w:szCs w:val="22"/>
        </w:rPr>
        <w:t>Antecedentes profesionales relevantes, aportes significativos a la organización curricular</w:t>
      </w:r>
    </w:p>
    <w:p w:rsidR="00F3682A" w:rsidRPr="009406CD" w:rsidRDefault="00F3682A" w:rsidP="00B37E6D">
      <w:pPr>
        <w:jc w:val="both"/>
        <w:rPr>
          <w:b/>
          <w:bCs/>
          <w:sz w:val="22"/>
          <w:szCs w:val="22"/>
        </w:rPr>
      </w:pPr>
    </w:p>
    <w:p w:rsidR="00B37E6D" w:rsidRPr="009406CD" w:rsidRDefault="00B37E6D" w:rsidP="00B37E6D">
      <w:pPr>
        <w:pBdr>
          <w:bottom w:val="single" w:sz="4" w:space="1" w:color="000000"/>
        </w:pBdr>
        <w:jc w:val="both"/>
        <w:rPr>
          <w:sz w:val="22"/>
          <w:szCs w:val="22"/>
        </w:rPr>
      </w:pPr>
      <w:r w:rsidRPr="009406CD">
        <w:rPr>
          <w:b/>
          <w:bCs/>
          <w:sz w:val="22"/>
          <w:szCs w:val="22"/>
        </w:rPr>
        <w:t>Actividades relacionadas con la investigación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Estadías de investigación en el exterior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b/>
          <w:sz w:val="22"/>
          <w:szCs w:val="22"/>
        </w:rPr>
      </w:pP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b/>
          <w:sz w:val="22"/>
          <w:szCs w:val="22"/>
        </w:rPr>
        <w:t>Enero 2013-Febrero 2013</w:t>
      </w:r>
      <w:r w:rsidRPr="009406CD">
        <w:rPr>
          <w:sz w:val="22"/>
          <w:szCs w:val="22"/>
        </w:rPr>
        <w:t xml:space="preserve"> – Estadía de dos meses en la Universidad de Santiago de Compostela, bajo la dirección del Profesor </w:t>
      </w:r>
      <w:proofErr w:type="spellStart"/>
      <w:r w:rsidRPr="009406CD">
        <w:rPr>
          <w:sz w:val="22"/>
          <w:szCs w:val="22"/>
        </w:rPr>
        <w:t>Aberto</w:t>
      </w:r>
      <w:proofErr w:type="spellEnd"/>
      <w:r w:rsidRPr="009406CD">
        <w:rPr>
          <w:sz w:val="22"/>
          <w:szCs w:val="22"/>
        </w:rPr>
        <w:t xml:space="preserve"> </w:t>
      </w:r>
      <w:proofErr w:type="spellStart"/>
      <w:r w:rsidRPr="009406CD">
        <w:rPr>
          <w:sz w:val="22"/>
          <w:szCs w:val="22"/>
        </w:rPr>
        <w:t>Perez</w:t>
      </w:r>
      <w:proofErr w:type="spellEnd"/>
      <w:r w:rsidRPr="009406CD">
        <w:rPr>
          <w:sz w:val="22"/>
          <w:szCs w:val="22"/>
        </w:rPr>
        <w:t xml:space="preserve">- </w:t>
      </w:r>
      <w:proofErr w:type="spellStart"/>
      <w:r w:rsidRPr="009406CD">
        <w:rPr>
          <w:sz w:val="22"/>
          <w:szCs w:val="22"/>
        </w:rPr>
        <w:t>Muñuzuri</w:t>
      </w:r>
      <w:proofErr w:type="spellEnd"/>
      <w:r w:rsidRPr="009406CD">
        <w:rPr>
          <w:sz w:val="22"/>
          <w:szCs w:val="22"/>
        </w:rPr>
        <w:t>, estudiando la dinámica de sistemas no lineales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b/>
          <w:sz w:val="22"/>
          <w:szCs w:val="22"/>
        </w:rPr>
        <w:t>Octubre de 2013</w:t>
      </w:r>
      <w:r w:rsidRPr="009406CD">
        <w:rPr>
          <w:sz w:val="22"/>
          <w:szCs w:val="22"/>
        </w:rPr>
        <w:t xml:space="preserve">- Estadía de un mes en la </w:t>
      </w:r>
      <w:proofErr w:type="spellStart"/>
      <w:r w:rsidRPr="009406CD">
        <w:rPr>
          <w:sz w:val="22"/>
          <w:szCs w:val="22"/>
        </w:rPr>
        <w:t>Southern</w:t>
      </w:r>
      <w:proofErr w:type="spellEnd"/>
      <w:r w:rsidRPr="009406CD">
        <w:rPr>
          <w:sz w:val="22"/>
          <w:szCs w:val="22"/>
        </w:rPr>
        <w:t xml:space="preserve"> Illinois </w:t>
      </w:r>
      <w:proofErr w:type="spellStart"/>
      <w:r w:rsidRPr="009406CD">
        <w:rPr>
          <w:sz w:val="22"/>
          <w:szCs w:val="22"/>
        </w:rPr>
        <w:t>University</w:t>
      </w:r>
      <w:proofErr w:type="spellEnd"/>
      <w:r w:rsidRPr="009406CD">
        <w:rPr>
          <w:sz w:val="22"/>
          <w:szCs w:val="22"/>
        </w:rPr>
        <w:t xml:space="preserve">, bajo la dirección del Prof. Aldo </w:t>
      </w:r>
      <w:proofErr w:type="spellStart"/>
      <w:r w:rsidRPr="009406CD">
        <w:rPr>
          <w:sz w:val="22"/>
          <w:szCs w:val="22"/>
        </w:rPr>
        <w:t>Migone</w:t>
      </w:r>
      <w:proofErr w:type="spellEnd"/>
      <w:r w:rsidRPr="009406CD">
        <w:rPr>
          <w:sz w:val="22"/>
          <w:szCs w:val="22"/>
        </w:rPr>
        <w:t xml:space="preserve">, 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b/>
          <w:sz w:val="22"/>
          <w:szCs w:val="22"/>
        </w:rPr>
        <w:t>Enero de 2015</w:t>
      </w:r>
      <w:r w:rsidRPr="009406CD">
        <w:rPr>
          <w:sz w:val="22"/>
          <w:szCs w:val="22"/>
        </w:rPr>
        <w:t xml:space="preserve">- Estadía de un mes en la </w:t>
      </w:r>
      <w:proofErr w:type="spellStart"/>
      <w:r w:rsidRPr="009406CD">
        <w:rPr>
          <w:sz w:val="22"/>
          <w:szCs w:val="22"/>
        </w:rPr>
        <w:t>Southern</w:t>
      </w:r>
      <w:proofErr w:type="spellEnd"/>
      <w:r w:rsidRPr="009406CD">
        <w:rPr>
          <w:sz w:val="22"/>
          <w:szCs w:val="22"/>
        </w:rPr>
        <w:t xml:space="preserve"> Illinois </w:t>
      </w:r>
      <w:proofErr w:type="spellStart"/>
      <w:r w:rsidRPr="009406CD">
        <w:rPr>
          <w:sz w:val="22"/>
          <w:szCs w:val="22"/>
        </w:rPr>
        <w:t>University</w:t>
      </w:r>
      <w:proofErr w:type="spellEnd"/>
      <w:r w:rsidRPr="009406CD">
        <w:rPr>
          <w:sz w:val="22"/>
          <w:szCs w:val="22"/>
        </w:rPr>
        <w:t xml:space="preserve">, bajo la dirección del Prof. Aldo </w:t>
      </w:r>
      <w:proofErr w:type="spellStart"/>
      <w:r w:rsidRPr="009406CD">
        <w:rPr>
          <w:sz w:val="22"/>
          <w:szCs w:val="22"/>
        </w:rPr>
        <w:t>Migone</w:t>
      </w:r>
      <w:proofErr w:type="spellEnd"/>
      <w:r w:rsidRPr="009406CD">
        <w:rPr>
          <w:sz w:val="22"/>
          <w:szCs w:val="22"/>
        </w:rPr>
        <w:t xml:space="preserve">, 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</w:p>
    <w:p w:rsidR="00B37E6D" w:rsidRPr="0029679F" w:rsidRDefault="009406CD" w:rsidP="00B37E6D">
      <w:pPr>
        <w:tabs>
          <w:tab w:val="left" w:pos="142"/>
        </w:tabs>
        <w:spacing w:before="60"/>
        <w:jc w:val="both"/>
        <w:rPr>
          <w:b/>
          <w:sz w:val="22"/>
          <w:szCs w:val="22"/>
        </w:rPr>
      </w:pPr>
      <w:r w:rsidRPr="0029679F">
        <w:rPr>
          <w:b/>
          <w:sz w:val="22"/>
          <w:szCs w:val="22"/>
        </w:rPr>
        <w:t xml:space="preserve">Participación en </w:t>
      </w:r>
      <w:r w:rsidR="00B37E6D" w:rsidRPr="0029679F">
        <w:rPr>
          <w:b/>
          <w:sz w:val="22"/>
          <w:szCs w:val="22"/>
        </w:rPr>
        <w:t>Proyectos acreditados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11/X503 - ADSORCIÓN FISICOQUÍMICA SOBRE SÓLIDOS HETEROGÉNEOS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Unidad académica FACULTAD DE CIENCIAS EXACTAS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inicio 01/01/2008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fin 31/12/2009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proofErr w:type="spellStart"/>
      <w:r w:rsidRPr="009406CD">
        <w:rPr>
          <w:sz w:val="22"/>
          <w:szCs w:val="22"/>
        </w:rPr>
        <w:t>Director</w:t>
      </w:r>
      <w:proofErr w:type="gramStart"/>
      <w:r w:rsidRPr="009406CD">
        <w:rPr>
          <w:sz w:val="22"/>
          <w:szCs w:val="22"/>
        </w:rPr>
        <w:t>:JOSE</w:t>
      </w:r>
      <w:proofErr w:type="spellEnd"/>
      <w:proofErr w:type="gramEnd"/>
      <w:r w:rsidRPr="009406CD">
        <w:rPr>
          <w:sz w:val="22"/>
          <w:szCs w:val="22"/>
        </w:rPr>
        <w:t xml:space="preserve"> LUIS VICENTE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Disciplina QUIMICA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Especialidad Fisicoquímica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11/X596 - ADSORCIÓN FISICOQUÍMICA SOBRE SÓLIDOS HETEROGÉNEOS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Unidad académica FACULTAD DE CIENCIAS EXACTAS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inicio 01/01/2010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fin 31/12/2013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proofErr w:type="spellStart"/>
      <w:r w:rsidRPr="009406CD">
        <w:rPr>
          <w:sz w:val="22"/>
          <w:szCs w:val="22"/>
        </w:rPr>
        <w:t>Director</w:t>
      </w:r>
      <w:proofErr w:type="gramStart"/>
      <w:r w:rsidRPr="009406CD">
        <w:rPr>
          <w:sz w:val="22"/>
          <w:szCs w:val="22"/>
        </w:rPr>
        <w:t>:JOSE</w:t>
      </w:r>
      <w:proofErr w:type="spellEnd"/>
      <w:proofErr w:type="gramEnd"/>
      <w:r w:rsidRPr="009406CD">
        <w:rPr>
          <w:sz w:val="22"/>
          <w:szCs w:val="22"/>
        </w:rPr>
        <w:t xml:space="preserve"> LUIS VICENTE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Disciplina QUIMICA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Especialidad Fisicoquímica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11/X715 - ADSORCION FISICOQUIMICA SOBRE SOLIDOS HETEROGENEOS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Unidad académica FACULTAD DE CIENCIAS EXACTAS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inicio 01/01/2014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fin 31/12/2017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proofErr w:type="spellStart"/>
      <w:r w:rsidRPr="009406CD">
        <w:rPr>
          <w:sz w:val="22"/>
          <w:szCs w:val="22"/>
        </w:rPr>
        <w:lastRenderedPageBreak/>
        <w:t>Director</w:t>
      </w:r>
      <w:proofErr w:type="gramStart"/>
      <w:r w:rsidRPr="009406CD">
        <w:rPr>
          <w:sz w:val="22"/>
          <w:szCs w:val="22"/>
        </w:rPr>
        <w:t>:JOSE</w:t>
      </w:r>
      <w:proofErr w:type="spellEnd"/>
      <w:proofErr w:type="gramEnd"/>
      <w:r w:rsidRPr="009406CD">
        <w:rPr>
          <w:sz w:val="22"/>
          <w:szCs w:val="22"/>
        </w:rPr>
        <w:t xml:space="preserve"> LUIS VICENTE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Disciplina QUIMICA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Especialidad Fisicoquímica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b/>
          <w:sz w:val="22"/>
          <w:szCs w:val="22"/>
        </w:rPr>
      </w:pPr>
      <w:r w:rsidRPr="009406CD">
        <w:rPr>
          <w:b/>
          <w:sz w:val="22"/>
          <w:szCs w:val="22"/>
        </w:rPr>
        <w:t>11/X724 - DISEÑO MOLECULAR DE MATERIALES FUNCIONALES BASADOS EN MATERIA BLANDA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Unidad académica FACULTAD DE CIENCIAS EXACTAS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inicio 01/01/2014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Fecha de fin 31/12/2017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proofErr w:type="spellStart"/>
      <w:r w:rsidRPr="009406CD">
        <w:rPr>
          <w:sz w:val="22"/>
          <w:szCs w:val="22"/>
        </w:rPr>
        <w:t>Director</w:t>
      </w:r>
      <w:proofErr w:type="gramStart"/>
      <w:r w:rsidRPr="009406CD">
        <w:rPr>
          <w:sz w:val="22"/>
          <w:szCs w:val="22"/>
        </w:rPr>
        <w:t>:MARCELO</w:t>
      </w:r>
      <w:proofErr w:type="spellEnd"/>
      <w:proofErr w:type="gramEnd"/>
      <w:r w:rsidRPr="009406CD">
        <w:rPr>
          <w:sz w:val="22"/>
          <w:szCs w:val="22"/>
        </w:rPr>
        <w:t xml:space="preserve"> RAUL CEOLIN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Disciplina QUIMICA</w:t>
      </w:r>
    </w:p>
    <w:p w:rsidR="00B37E6D" w:rsidRPr="009406CD" w:rsidRDefault="00B37E6D" w:rsidP="00B37E6D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9406CD">
        <w:rPr>
          <w:sz w:val="22"/>
          <w:szCs w:val="22"/>
        </w:rPr>
        <w:t>Especialidad Fisicoquímica</w:t>
      </w:r>
    </w:p>
    <w:p w:rsidR="00221677" w:rsidRPr="009406CD" w:rsidRDefault="00221677" w:rsidP="00FB0268">
      <w:pPr>
        <w:jc w:val="both"/>
        <w:rPr>
          <w:sz w:val="22"/>
          <w:szCs w:val="22"/>
        </w:rPr>
      </w:pPr>
    </w:p>
    <w:sectPr w:rsidR="00221677" w:rsidRPr="009406CD" w:rsidSect="00B352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701" w:bottom="1418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60" w:rsidRDefault="001B1160">
      <w:r>
        <w:separator/>
      </w:r>
    </w:p>
  </w:endnote>
  <w:endnote w:type="continuationSeparator" w:id="0">
    <w:p w:rsidR="001B1160" w:rsidRDefault="001B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7" w:rsidRDefault="002216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7" w:rsidRDefault="002216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7" w:rsidRDefault="00221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60" w:rsidRDefault="001B1160">
      <w:r>
        <w:separator/>
      </w:r>
    </w:p>
  </w:footnote>
  <w:footnote w:type="continuationSeparator" w:id="0">
    <w:p w:rsidR="001B1160" w:rsidRDefault="001B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7" w:rsidRDefault="00441AAD">
    <w:pPr>
      <w:pStyle w:val="Header"/>
    </w:pPr>
    <w:r>
      <w:rPr>
        <w:rFonts w:ascii="FrankfurtGothic" w:hAnsi="FrankfurtGothic" w:cs="FrankfurtGothic"/>
        <w:caps/>
        <w:noProof/>
        <w:color w:val="000000"/>
        <w:lang w:val="es-AR" w:eastAsia="es-AR"/>
      </w:rPr>
      <w:drawing>
        <wp:inline distT="0" distB="0" distL="0" distR="0">
          <wp:extent cx="5610225" cy="5143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7" w:rsidRDefault="002216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361D3317"/>
    <w:multiLevelType w:val="multilevel"/>
    <w:tmpl w:val="5C746B02"/>
    <w:lvl w:ilvl="0">
      <w:start w:val="7"/>
      <w:numFmt w:val="decimalZero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5"/>
        </w:tabs>
        <w:ind w:left="21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6" w15:restartNumberingAfterBreak="0">
    <w:nsid w:val="3C875904"/>
    <w:multiLevelType w:val="hybridMultilevel"/>
    <w:tmpl w:val="3826982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502D7"/>
    <w:multiLevelType w:val="hybridMultilevel"/>
    <w:tmpl w:val="8D6AC85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F"/>
    <w:rsid w:val="000253E3"/>
    <w:rsid w:val="00051EB4"/>
    <w:rsid w:val="00051F46"/>
    <w:rsid w:val="000E5FB7"/>
    <w:rsid w:val="000F5198"/>
    <w:rsid w:val="0017723E"/>
    <w:rsid w:val="001B1160"/>
    <w:rsid w:val="00221677"/>
    <w:rsid w:val="0029516B"/>
    <w:rsid w:val="0029679F"/>
    <w:rsid w:val="002B2709"/>
    <w:rsid w:val="002D295E"/>
    <w:rsid w:val="002F01F8"/>
    <w:rsid w:val="003E3431"/>
    <w:rsid w:val="003E68D8"/>
    <w:rsid w:val="00441AAD"/>
    <w:rsid w:val="004B198A"/>
    <w:rsid w:val="004E1970"/>
    <w:rsid w:val="005A16F6"/>
    <w:rsid w:val="006744B4"/>
    <w:rsid w:val="00710A40"/>
    <w:rsid w:val="007334D5"/>
    <w:rsid w:val="0073644C"/>
    <w:rsid w:val="007549F5"/>
    <w:rsid w:val="007B0DC0"/>
    <w:rsid w:val="007C45B9"/>
    <w:rsid w:val="007C6898"/>
    <w:rsid w:val="00807EC4"/>
    <w:rsid w:val="0083510F"/>
    <w:rsid w:val="0087267F"/>
    <w:rsid w:val="00887671"/>
    <w:rsid w:val="008C07F3"/>
    <w:rsid w:val="009406CD"/>
    <w:rsid w:val="00A12D3A"/>
    <w:rsid w:val="00A12D6C"/>
    <w:rsid w:val="00A1348E"/>
    <w:rsid w:val="00A65DDD"/>
    <w:rsid w:val="00AB17AB"/>
    <w:rsid w:val="00AE03A7"/>
    <w:rsid w:val="00B104BF"/>
    <w:rsid w:val="00B25084"/>
    <w:rsid w:val="00B3522C"/>
    <w:rsid w:val="00B37E6D"/>
    <w:rsid w:val="00BF1596"/>
    <w:rsid w:val="00C713CF"/>
    <w:rsid w:val="00D44CFD"/>
    <w:rsid w:val="00E8060E"/>
    <w:rsid w:val="00EB7CFF"/>
    <w:rsid w:val="00F3682A"/>
    <w:rsid w:val="00F64C1B"/>
    <w:rsid w:val="00FB026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DC2CD6-350A-4843-BB8B-3B50FA0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2C"/>
    <w:pPr>
      <w:suppressAutoHyphens/>
      <w:autoSpaceDE w:val="0"/>
    </w:pPr>
    <w:rPr>
      <w:lang w:val="es-ES_tradnl" w:eastAsia="ar-SA"/>
    </w:rPr>
  </w:style>
  <w:style w:type="paragraph" w:styleId="Heading1">
    <w:name w:val="heading 1"/>
    <w:basedOn w:val="Normal"/>
    <w:next w:val="Normal"/>
    <w:qFormat/>
    <w:rsid w:val="00B3522C"/>
    <w:pPr>
      <w:keepNext/>
      <w:numPr>
        <w:numId w:val="1"/>
      </w:numPr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B352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522C"/>
    <w:rPr>
      <w:b w:val="0"/>
    </w:rPr>
  </w:style>
  <w:style w:type="character" w:customStyle="1" w:styleId="WW8Num1z1">
    <w:name w:val="WW8Num1z1"/>
    <w:rsid w:val="00B3522C"/>
    <w:rPr>
      <w:rFonts w:ascii="Courier New" w:hAnsi="Courier New" w:cs="Courier New"/>
    </w:rPr>
  </w:style>
  <w:style w:type="character" w:customStyle="1" w:styleId="WW8Num1z2">
    <w:name w:val="WW8Num1z2"/>
    <w:rsid w:val="00B3522C"/>
    <w:rPr>
      <w:rFonts w:ascii="Wingdings" w:hAnsi="Wingdings" w:cs="Wingdings"/>
    </w:rPr>
  </w:style>
  <w:style w:type="character" w:customStyle="1" w:styleId="WW8Num1z3">
    <w:name w:val="WW8Num1z3"/>
    <w:rsid w:val="00B3522C"/>
    <w:rPr>
      <w:rFonts w:ascii="Symbol" w:hAnsi="Symbol" w:cs="Symbol"/>
    </w:rPr>
  </w:style>
  <w:style w:type="character" w:customStyle="1" w:styleId="WW8Num2z0">
    <w:name w:val="WW8Num2z0"/>
    <w:rsid w:val="00B3522C"/>
    <w:rPr>
      <w:b w:val="0"/>
      <w:i w:val="0"/>
    </w:rPr>
  </w:style>
  <w:style w:type="character" w:customStyle="1" w:styleId="WW8Num2z1">
    <w:name w:val="WW8Num2z1"/>
    <w:rsid w:val="00B3522C"/>
    <w:rPr>
      <w:rFonts w:cs="Times New Roman"/>
    </w:rPr>
  </w:style>
  <w:style w:type="character" w:customStyle="1" w:styleId="WW8Num3z0">
    <w:name w:val="WW8Num3z0"/>
    <w:rsid w:val="00B3522C"/>
    <w:rPr>
      <w:rFonts w:ascii="Symbol" w:hAnsi="Symbol" w:cs="Symbol"/>
    </w:rPr>
  </w:style>
  <w:style w:type="character" w:customStyle="1" w:styleId="WW8Num3z1">
    <w:name w:val="WW8Num3z1"/>
    <w:rsid w:val="00B3522C"/>
    <w:rPr>
      <w:rFonts w:ascii="Courier New" w:hAnsi="Courier New" w:cs="Courier New"/>
    </w:rPr>
  </w:style>
  <w:style w:type="character" w:customStyle="1" w:styleId="WW8Num3z2">
    <w:name w:val="WW8Num3z2"/>
    <w:rsid w:val="00B3522C"/>
    <w:rPr>
      <w:rFonts w:ascii="Wingdings" w:hAnsi="Wingdings" w:cs="Wingdings"/>
    </w:rPr>
  </w:style>
  <w:style w:type="character" w:customStyle="1" w:styleId="WW8Num4z0">
    <w:name w:val="WW8Num4z0"/>
    <w:rsid w:val="00B3522C"/>
    <w:rPr>
      <w:rFonts w:ascii="Symbol" w:hAnsi="Symbol" w:cs="Symbol"/>
      <w:b w:val="0"/>
      <w:i w:val="0"/>
    </w:rPr>
  </w:style>
  <w:style w:type="character" w:customStyle="1" w:styleId="WW8Num4z1">
    <w:name w:val="WW8Num4z1"/>
    <w:rsid w:val="00B3522C"/>
    <w:rPr>
      <w:rFonts w:cs="Times New Roman"/>
    </w:rPr>
  </w:style>
  <w:style w:type="character" w:customStyle="1" w:styleId="WW8Num6z0">
    <w:name w:val="WW8Num6z0"/>
    <w:rsid w:val="00B3522C"/>
    <w:rPr>
      <w:b w:val="0"/>
      <w:i w:val="0"/>
    </w:rPr>
  </w:style>
  <w:style w:type="character" w:customStyle="1" w:styleId="WW8Num6z1">
    <w:name w:val="WW8Num6z1"/>
    <w:rsid w:val="00B3522C"/>
    <w:rPr>
      <w:rFonts w:cs="Times New Roman"/>
    </w:rPr>
  </w:style>
  <w:style w:type="character" w:customStyle="1" w:styleId="WW8Num8z0">
    <w:name w:val="WW8Num8z0"/>
    <w:rsid w:val="00B3522C"/>
    <w:rPr>
      <w:rFonts w:ascii="Symbol" w:hAnsi="Symbol" w:cs="Symbol"/>
    </w:rPr>
  </w:style>
  <w:style w:type="character" w:customStyle="1" w:styleId="WW8Num8z1">
    <w:name w:val="WW8Num8z1"/>
    <w:rsid w:val="00B3522C"/>
    <w:rPr>
      <w:rFonts w:ascii="Courier New" w:hAnsi="Courier New" w:cs="Courier New"/>
    </w:rPr>
  </w:style>
  <w:style w:type="character" w:customStyle="1" w:styleId="WW8Num8z2">
    <w:name w:val="WW8Num8z2"/>
    <w:rsid w:val="00B3522C"/>
    <w:rPr>
      <w:rFonts w:ascii="Wingdings" w:hAnsi="Wingdings" w:cs="Wingdings"/>
    </w:rPr>
  </w:style>
  <w:style w:type="character" w:customStyle="1" w:styleId="WW8Num9z0">
    <w:name w:val="WW8Num9z0"/>
    <w:rsid w:val="00B3522C"/>
    <w:rPr>
      <w:rFonts w:cs="Times New Roman"/>
      <w:i w:val="0"/>
    </w:rPr>
  </w:style>
  <w:style w:type="character" w:customStyle="1" w:styleId="WW8Num9z1">
    <w:name w:val="WW8Num9z1"/>
    <w:rsid w:val="00B3522C"/>
    <w:rPr>
      <w:rFonts w:ascii="Courier New" w:hAnsi="Courier New" w:cs="Courier New"/>
    </w:rPr>
  </w:style>
  <w:style w:type="character" w:customStyle="1" w:styleId="WW8Num9z2">
    <w:name w:val="WW8Num9z2"/>
    <w:rsid w:val="00B3522C"/>
    <w:rPr>
      <w:rFonts w:ascii="Wingdings" w:hAnsi="Wingdings" w:cs="Wingdings"/>
    </w:rPr>
  </w:style>
  <w:style w:type="character" w:customStyle="1" w:styleId="WW8Num9z3">
    <w:name w:val="WW8Num9z3"/>
    <w:rsid w:val="00B3522C"/>
    <w:rPr>
      <w:rFonts w:ascii="Symbol" w:hAnsi="Symbol" w:cs="Symbol"/>
    </w:rPr>
  </w:style>
  <w:style w:type="character" w:customStyle="1" w:styleId="WW8Num11z0">
    <w:name w:val="WW8Num11z0"/>
    <w:rsid w:val="00B3522C"/>
    <w:rPr>
      <w:rFonts w:ascii="Symbol" w:hAnsi="Symbol" w:cs="Symbol"/>
    </w:rPr>
  </w:style>
  <w:style w:type="character" w:customStyle="1" w:styleId="WW8Num12z0">
    <w:name w:val="WW8Num12z0"/>
    <w:rsid w:val="00B3522C"/>
    <w:rPr>
      <w:rFonts w:cs="Times New Roman"/>
      <w:b w:val="0"/>
      <w:i w:val="0"/>
    </w:rPr>
  </w:style>
  <w:style w:type="character" w:customStyle="1" w:styleId="WW8Num12z1">
    <w:name w:val="WW8Num12z1"/>
    <w:rsid w:val="00B3522C"/>
    <w:rPr>
      <w:rFonts w:ascii="Courier New" w:hAnsi="Courier New" w:cs="Courier New"/>
    </w:rPr>
  </w:style>
  <w:style w:type="character" w:customStyle="1" w:styleId="WW8Num12z2">
    <w:name w:val="WW8Num12z2"/>
    <w:rsid w:val="00B3522C"/>
    <w:rPr>
      <w:rFonts w:ascii="Wingdings" w:hAnsi="Wingdings" w:cs="Wingdings"/>
    </w:rPr>
  </w:style>
  <w:style w:type="character" w:customStyle="1" w:styleId="WW8Num12z3">
    <w:name w:val="WW8Num12z3"/>
    <w:rsid w:val="00B3522C"/>
    <w:rPr>
      <w:rFonts w:ascii="Symbol" w:hAnsi="Symbol" w:cs="Symbol"/>
    </w:rPr>
  </w:style>
  <w:style w:type="character" w:customStyle="1" w:styleId="WW8Num13z0">
    <w:name w:val="WW8Num13z0"/>
    <w:rsid w:val="00B3522C"/>
    <w:rPr>
      <w:rFonts w:ascii="Symbol" w:hAnsi="Symbol" w:cs="Symbol"/>
    </w:rPr>
  </w:style>
  <w:style w:type="character" w:customStyle="1" w:styleId="WW8Num13z1">
    <w:name w:val="WW8Num13z1"/>
    <w:rsid w:val="00B3522C"/>
    <w:rPr>
      <w:rFonts w:ascii="Courier New" w:hAnsi="Courier New" w:cs="Courier New"/>
    </w:rPr>
  </w:style>
  <w:style w:type="character" w:customStyle="1" w:styleId="WW8Num13z2">
    <w:name w:val="WW8Num13z2"/>
    <w:rsid w:val="00B3522C"/>
    <w:rPr>
      <w:rFonts w:ascii="Wingdings" w:hAnsi="Wingdings" w:cs="Wingdings"/>
    </w:rPr>
  </w:style>
  <w:style w:type="character" w:customStyle="1" w:styleId="WW8Num15z0">
    <w:name w:val="WW8Num15z0"/>
    <w:rsid w:val="00B3522C"/>
    <w:rPr>
      <w:rFonts w:ascii="Symbol" w:hAnsi="Symbol" w:cs="Symbol"/>
    </w:rPr>
  </w:style>
  <w:style w:type="character" w:customStyle="1" w:styleId="WW8Num15z1">
    <w:name w:val="WW8Num15z1"/>
    <w:rsid w:val="00B3522C"/>
    <w:rPr>
      <w:rFonts w:ascii="Courier New" w:hAnsi="Courier New" w:cs="Courier New"/>
    </w:rPr>
  </w:style>
  <w:style w:type="character" w:customStyle="1" w:styleId="WW8Num15z2">
    <w:name w:val="WW8Num15z2"/>
    <w:rsid w:val="00B3522C"/>
    <w:rPr>
      <w:rFonts w:ascii="Wingdings" w:hAnsi="Wingdings" w:cs="Wingdings"/>
    </w:rPr>
  </w:style>
  <w:style w:type="character" w:customStyle="1" w:styleId="WW8Num16z0">
    <w:name w:val="WW8Num16z0"/>
    <w:rsid w:val="00B3522C"/>
    <w:rPr>
      <w:rFonts w:ascii="Symbol" w:hAnsi="Symbol" w:cs="Symbol"/>
      <w:sz w:val="24"/>
      <w:szCs w:val="24"/>
    </w:rPr>
  </w:style>
  <w:style w:type="character" w:customStyle="1" w:styleId="WW8Num17z0">
    <w:name w:val="WW8Num17z0"/>
    <w:rsid w:val="00B3522C"/>
    <w:rPr>
      <w:rFonts w:ascii="Symbol" w:hAnsi="Symbol" w:cs="Symbol"/>
    </w:rPr>
  </w:style>
  <w:style w:type="character" w:customStyle="1" w:styleId="WW8Num17z1">
    <w:name w:val="WW8Num17z1"/>
    <w:rsid w:val="00B3522C"/>
    <w:rPr>
      <w:rFonts w:ascii="Courier New" w:hAnsi="Courier New" w:cs="Courier New"/>
    </w:rPr>
  </w:style>
  <w:style w:type="character" w:customStyle="1" w:styleId="WW8Num17z2">
    <w:name w:val="WW8Num17z2"/>
    <w:rsid w:val="00B3522C"/>
    <w:rPr>
      <w:rFonts w:ascii="Wingdings" w:hAnsi="Wingdings" w:cs="Wingdings"/>
    </w:rPr>
  </w:style>
  <w:style w:type="character" w:customStyle="1" w:styleId="WW8Num18z0">
    <w:name w:val="WW8Num18z0"/>
    <w:rsid w:val="00B3522C"/>
    <w:rPr>
      <w:rFonts w:ascii="Symbol" w:hAnsi="Symbol" w:cs="Symbol"/>
      <w:b w:val="0"/>
    </w:rPr>
  </w:style>
  <w:style w:type="character" w:customStyle="1" w:styleId="WW8Num18z1">
    <w:name w:val="WW8Num18z1"/>
    <w:rsid w:val="00B3522C"/>
    <w:rPr>
      <w:rFonts w:ascii="Courier New" w:hAnsi="Courier New" w:cs="Courier New"/>
    </w:rPr>
  </w:style>
  <w:style w:type="character" w:customStyle="1" w:styleId="WW8Num18z2">
    <w:name w:val="WW8Num18z2"/>
    <w:rsid w:val="00B3522C"/>
    <w:rPr>
      <w:rFonts w:ascii="Wingdings" w:hAnsi="Wingdings" w:cs="Wingdings"/>
    </w:rPr>
  </w:style>
  <w:style w:type="character" w:customStyle="1" w:styleId="WW8Num18z3">
    <w:name w:val="WW8Num18z3"/>
    <w:rsid w:val="00B3522C"/>
    <w:rPr>
      <w:rFonts w:ascii="Symbol" w:hAnsi="Symbol" w:cs="Symbol"/>
    </w:rPr>
  </w:style>
  <w:style w:type="character" w:customStyle="1" w:styleId="WW8Num20z0">
    <w:name w:val="WW8Num20z0"/>
    <w:rsid w:val="00B3522C"/>
    <w:rPr>
      <w:rFonts w:cs="Times New Roman"/>
    </w:rPr>
  </w:style>
  <w:style w:type="character" w:customStyle="1" w:styleId="WW8Num21z0">
    <w:name w:val="WW8Num21z0"/>
    <w:rsid w:val="00B3522C"/>
    <w:rPr>
      <w:rFonts w:ascii="Symbol" w:hAnsi="Symbol" w:cs="Symbol"/>
    </w:rPr>
  </w:style>
  <w:style w:type="character" w:customStyle="1" w:styleId="WW8Num22z0">
    <w:name w:val="WW8Num22z0"/>
    <w:rsid w:val="00B3522C"/>
    <w:rPr>
      <w:rFonts w:cs="Times New Roman"/>
      <w:b w:val="0"/>
    </w:rPr>
  </w:style>
  <w:style w:type="character" w:customStyle="1" w:styleId="WW8Num22z1">
    <w:name w:val="WW8Num22z1"/>
    <w:rsid w:val="00B3522C"/>
    <w:rPr>
      <w:rFonts w:ascii="Courier New" w:hAnsi="Courier New" w:cs="Courier New"/>
    </w:rPr>
  </w:style>
  <w:style w:type="character" w:customStyle="1" w:styleId="WW8Num22z2">
    <w:name w:val="WW8Num22z2"/>
    <w:rsid w:val="00B3522C"/>
    <w:rPr>
      <w:rFonts w:ascii="Wingdings" w:hAnsi="Wingdings" w:cs="Wingdings"/>
    </w:rPr>
  </w:style>
  <w:style w:type="character" w:customStyle="1" w:styleId="WW8Num22z3">
    <w:name w:val="WW8Num22z3"/>
    <w:rsid w:val="00B3522C"/>
    <w:rPr>
      <w:rFonts w:ascii="Symbol" w:hAnsi="Symbol" w:cs="Symbol"/>
    </w:rPr>
  </w:style>
  <w:style w:type="character" w:customStyle="1" w:styleId="WW8Num24z0">
    <w:name w:val="WW8Num24z0"/>
    <w:rsid w:val="00B3522C"/>
    <w:rPr>
      <w:rFonts w:ascii="Symbol" w:hAnsi="Symbol" w:cs="Symbol"/>
    </w:rPr>
  </w:style>
  <w:style w:type="character" w:customStyle="1" w:styleId="WW8Num24z1">
    <w:name w:val="WW8Num24z1"/>
    <w:rsid w:val="00B3522C"/>
    <w:rPr>
      <w:rFonts w:ascii="Courier New" w:hAnsi="Courier New" w:cs="Courier New"/>
    </w:rPr>
  </w:style>
  <w:style w:type="character" w:customStyle="1" w:styleId="WW8Num24z2">
    <w:name w:val="WW8Num24z2"/>
    <w:rsid w:val="00B3522C"/>
    <w:rPr>
      <w:rFonts w:ascii="Wingdings" w:hAnsi="Wingdings" w:cs="Wingdings"/>
    </w:rPr>
  </w:style>
  <w:style w:type="character" w:customStyle="1" w:styleId="WW8Num26z0">
    <w:name w:val="WW8Num26z0"/>
    <w:rsid w:val="00B3522C"/>
    <w:rPr>
      <w:rFonts w:ascii="Symbol" w:hAnsi="Symbol" w:cs="Symbol"/>
    </w:rPr>
  </w:style>
  <w:style w:type="character" w:customStyle="1" w:styleId="WW8Num26z1">
    <w:name w:val="WW8Num26z1"/>
    <w:rsid w:val="00B3522C"/>
    <w:rPr>
      <w:rFonts w:ascii="Courier New" w:hAnsi="Courier New" w:cs="Courier New"/>
    </w:rPr>
  </w:style>
  <w:style w:type="character" w:customStyle="1" w:styleId="WW8Num26z2">
    <w:name w:val="WW8Num26z2"/>
    <w:rsid w:val="00B3522C"/>
    <w:rPr>
      <w:rFonts w:ascii="Wingdings" w:hAnsi="Wingdings" w:cs="Wingdings"/>
    </w:rPr>
  </w:style>
  <w:style w:type="character" w:customStyle="1" w:styleId="WW8Num27z0">
    <w:name w:val="WW8Num27z0"/>
    <w:rsid w:val="00B3522C"/>
    <w:rPr>
      <w:rFonts w:ascii="Symbol" w:hAnsi="Symbol" w:cs="Symbol"/>
      <w:b w:val="0"/>
      <w:i w:val="0"/>
    </w:rPr>
  </w:style>
  <w:style w:type="character" w:customStyle="1" w:styleId="WW8Num27z1">
    <w:name w:val="WW8Num27z1"/>
    <w:rsid w:val="00B3522C"/>
    <w:rPr>
      <w:rFonts w:cs="Times New Roman"/>
    </w:rPr>
  </w:style>
  <w:style w:type="character" w:customStyle="1" w:styleId="WW8Num28z0">
    <w:name w:val="WW8Num28z0"/>
    <w:rsid w:val="00B3522C"/>
    <w:rPr>
      <w:rFonts w:cs="Times New Roman"/>
      <w:b w:val="0"/>
      <w:i w:val="0"/>
    </w:rPr>
  </w:style>
  <w:style w:type="character" w:customStyle="1" w:styleId="WW8Num28z1">
    <w:name w:val="WW8Num28z1"/>
    <w:rsid w:val="00B3522C"/>
    <w:rPr>
      <w:rFonts w:cs="Times New Roman"/>
    </w:rPr>
  </w:style>
  <w:style w:type="character" w:customStyle="1" w:styleId="WW8Num29z0">
    <w:name w:val="WW8Num29z0"/>
    <w:rsid w:val="00B3522C"/>
    <w:rPr>
      <w:rFonts w:ascii="Symbol" w:hAnsi="Symbol" w:cs="Symbol"/>
    </w:rPr>
  </w:style>
  <w:style w:type="character" w:customStyle="1" w:styleId="WW8Num29z1">
    <w:name w:val="WW8Num29z1"/>
    <w:rsid w:val="00B3522C"/>
    <w:rPr>
      <w:rFonts w:ascii="Courier New" w:hAnsi="Courier New" w:cs="Courier New"/>
    </w:rPr>
  </w:style>
  <w:style w:type="character" w:customStyle="1" w:styleId="WW8Num29z2">
    <w:name w:val="WW8Num29z2"/>
    <w:rsid w:val="00B3522C"/>
    <w:rPr>
      <w:rFonts w:ascii="Wingdings" w:hAnsi="Wingdings" w:cs="Wingdings"/>
    </w:rPr>
  </w:style>
  <w:style w:type="character" w:customStyle="1" w:styleId="WW8Num30z0">
    <w:name w:val="WW8Num30z0"/>
    <w:rsid w:val="00B3522C"/>
    <w:rPr>
      <w:rFonts w:ascii="Symbol" w:hAnsi="Symbol" w:cs="Symbol"/>
    </w:rPr>
  </w:style>
  <w:style w:type="character" w:customStyle="1" w:styleId="WW8Num30z1">
    <w:name w:val="WW8Num30z1"/>
    <w:rsid w:val="00B3522C"/>
    <w:rPr>
      <w:rFonts w:ascii="Courier New" w:hAnsi="Courier New" w:cs="Courier New"/>
    </w:rPr>
  </w:style>
  <w:style w:type="character" w:customStyle="1" w:styleId="WW8Num30z2">
    <w:name w:val="WW8Num30z2"/>
    <w:rsid w:val="00B3522C"/>
    <w:rPr>
      <w:rFonts w:ascii="Wingdings" w:hAnsi="Wingdings" w:cs="Wingdings"/>
    </w:rPr>
  </w:style>
  <w:style w:type="character" w:customStyle="1" w:styleId="WW8Num31z0">
    <w:name w:val="WW8Num31z0"/>
    <w:rsid w:val="00B3522C"/>
    <w:rPr>
      <w:rFonts w:ascii="Symbol" w:hAnsi="Symbol" w:cs="Symbol"/>
      <w:sz w:val="24"/>
      <w:szCs w:val="24"/>
    </w:rPr>
  </w:style>
  <w:style w:type="character" w:customStyle="1" w:styleId="WW8Num32z0">
    <w:name w:val="WW8Num32z0"/>
    <w:rsid w:val="00B3522C"/>
    <w:rPr>
      <w:rFonts w:ascii="Symbol" w:hAnsi="Symbol" w:cs="Symbol"/>
    </w:rPr>
  </w:style>
  <w:style w:type="character" w:customStyle="1" w:styleId="WW8Num33z0">
    <w:name w:val="WW8Num33z0"/>
    <w:rsid w:val="00B3522C"/>
    <w:rPr>
      <w:rFonts w:ascii="Symbol" w:hAnsi="Symbol" w:cs="Symbol"/>
      <w:b w:val="0"/>
    </w:rPr>
  </w:style>
  <w:style w:type="character" w:customStyle="1" w:styleId="WW8Num33z1">
    <w:name w:val="WW8Num33z1"/>
    <w:rsid w:val="00B3522C"/>
    <w:rPr>
      <w:rFonts w:ascii="Courier New" w:hAnsi="Courier New" w:cs="Courier New"/>
    </w:rPr>
  </w:style>
  <w:style w:type="character" w:customStyle="1" w:styleId="WW8Num33z2">
    <w:name w:val="WW8Num33z2"/>
    <w:rsid w:val="00B3522C"/>
    <w:rPr>
      <w:rFonts w:ascii="Wingdings" w:hAnsi="Wingdings" w:cs="Wingdings"/>
    </w:rPr>
  </w:style>
  <w:style w:type="character" w:customStyle="1" w:styleId="WW8Num33z3">
    <w:name w:val="WW8Num33z3"/>
    <w:rsid w:val="00B3522C"/>
    <w:rPr>
      <w:rFonts w:ascii="Symbol" w:hAnsi="Symbol" w:cs="Symbol"/>
    </w:rPr>
  </w:style>
  <w:style w:type="character" w:customStyle="1" w:styleId="WW8Num34z0">
    <w:name w:val="WW8Num34z0"/>
    <w:rsid w:val="00B3522C"/>
    <w:rPr>
      <w:rFonts w:ascii="Symbol" w:hAnsi="Symbol" w:cs="Symbol"/>
    </w:rPr>
  </w:style>
  <w:style w:type="character" w:customStyle="1" w:styleId="WW8Num34z1">
    <w:name w:val="WW8Num34z1"/>
    <w:rsid w:val="00B3522C"/>
    <w:rPr>
      <w:rFonts w:ascii="Courier New" w:hAnsi="Courier New" w:cs="Courier New"/>
    </w:rPr>
  </w:style>
  <w:style w:type="character" w:customStyle="1" w:styleId="WW8Num34z2">
    <w:name w:val="WW8Num34z2"/>
    <w:rsid w:val="00B3522C"/>
    <w:rPr>
      <w:rFonts w:ascii="Wingdings" w:hAnsi="Wingdings" w:cs="Wingdings"/>
    </w:rPr>
  </w:style>
  <w:style w:type="character" w:customStyle="1" w:styleId="WW8Num36z0">
    <w:name w:val="WW8Num36z0"/>
    <w:rsid w:val="00B3522C"/>
    <w:rPr>
      <w:rFonts w:ascii="Symbol" w:hAnsi="Symbol" w:cs="Symbol"/>
    </w:rPr>
  </w:style>
  <w:style w:type="character" w:customStyle="1" w:styleId="WW8Num36z1">
    <w:name w:val="WW8Num36z1"/>
    <w:rsid w:val="00B3522C"/>
    <w:rPr>
      <w:rFonts w:cs="Times New Roman"/>
    </w:rPr>
  </w:style>
  <w:style w:type="character" w:customStyle="1" w:styleId="WW8Num37z0">
    <w:name w:val="WW8Num37z0"/>
    <w:rsid w:val="00B3522C"/>
    <w:rPr>
      <w:rFonts w:cs="Times New Roman"/>
      <w:b w:val="0"/>
    </w:rPr>
  </w:style>
  <w:style w:type="character" w:customStyle="1" w:styleId="WW8Num37z1">
    <w:name w:val="WW8Num37z1"/>
    <w:rsid w:val="00B3522C"/>
    <w:rPr>
      <w:rFonts w:ascii="Courier New" w:hAnsi="Courier New" w:cs="Courier New"/>
    </w:rPr>
  </w:style>
  <w:style w:type="character" w:customStyle="1" w:styleId="WW8Num37z2">
    <w:name w:val="WW8Num37z2"/>
    <w:rsid w:val="00B3522C"/>
    <w:rPr>
      <w:rFonts w:ascii="Wingdings" w:hAnsi="Wingdings" w:cs="Wingdings"/>
    </w:rPr>
  </w:style>
  <w:style w:type="character" w:customStyle="1" w:styleId="WW8Num37z3">
    <w:name w:val="WW8Num37z3"/>
    <w:rsid w:val="00B3522C"/>
    <w:rPr>
      <w:rFonts w:ascii="Symbol" w:hAnsi="Symbol" w:cs="Symbol"/>
    </w:rPr>
  </w:style>
  <w:style w:type="character" w:customStyle="1" w:styleId="WW8Num38z0">
    <w:name w:val="WW8Num38z0"/>
    <w:rsid w:val="00B3522C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B3522C"/>
    <w:rPr>
      <w:rFonts w:ascii="Symbol" w:hAnsi="Symbol" w:cs="Symbol"/>
    </w:rPr>
  </w:style>
  <w:style w:type="character" w:customStyle="1" w:styleId="WW8Num41z1">
    <w:name w:val="WW8Num41z1"/>
    <w:rsid w:val="00B3522C"/>
    <w:rPr>
      <w:rFonts w:ascii="Courier New" w:hAnsi="Courier New" w:cs="Courier New"/>
    </w:rPr>
  </w:style>
  <w:style w:type="character" w:customStyle="1" w:styleId="WW8Num41z2">
    <w:name w:val="WW8Num41z2"/>
    <w:rsid w:val="00B3522C"/>
    <w:rPr>
      <w:rFonts w:ascii="Wingdings" w:hAnsi="Wingdings" w:cs="Wingdings"/>
    </w:rPr>
  </w:style>
  <w:style w:type="character" w:customStyle="1" w:styleId="WW8Num42z0">
    <w:name w:val="WW8Num42z0"/>
    <w:rsid w:val="00B3522C"/>
    <w:rPr>
      <w:rFonts w:ascii="Symbol" w:hAnsi="Symbol" w:cs="Symbol"/>
    </w:rPr>
  </w:style>
  <w:style w:type="character" w:customStyle="1" w:styleId="WW8Num42z1">
    <w:name w:val="WW8Num42z1"/>
    <w:rsid w:val="00B3522C"/>
    <w:rPr>
      <w:rFonts w:ascii="Courier New" w:hAnsi="Courier New" w:cs="Courier New"/>
    </w:rPr>
  </w:style>
  <w:style w:type="character" w:customStyle="1" w:styleId="WW8Num42z2">
    <w:name w:val="WW8Num42z2"/>
    <w:rsid w:val="00B3522C"/>
    <w:rPr>
      <w:rFonts w:ascii="Wingdings" w:hAnsi="Wingdings" w:cs="Wingdings"/>
    </w:rPr>
  </w:style>
  <w:style w:type="character" w:customStyle="1" w:styleId="WW8Num43z0">
    <w:name w:val="WW8Num43z0"/>
    <w:rsid w:val="00B3522C"/>
    <w:rPr>
      <w:rFonts w:ascii="Symbol" w:hAnsi="Symbol" w:cs="Symbol"/>
    </w:rPr>
  </w:style>
  <w:style w:type="character" w:customStyle="1" w:styleId="WW8Num43z1">
    <w:name w:val="WW8Num43z1"/>
    <w:rsid w:val="00B3522C"/>
    <w:rPr>
      <w:rFonts w:cs="Times New Roman"/>
    </w:rPr>
  </w:style>
  <w:style w:type="character" w:customStyle="1" w:styleId="WW8Num44z0">
    <w:name w:val="WW8Num44z0"/>
    <w:rsid w:val="00B3522C"/>
    <w:rPr>
      <w:rFonts w:cs="Times New Roman"/>
      <w:b w:val="0"/>
      <w:i w:val="0"/>
    </w:rPr>
  </w:style>
  <w:style w:type="character" w:customStyle="1" w:styleId="WW8Num44z1">
    <w:name w:val="WW8Num44z1"/>
    <w:rsid w:val="00B3522C"/>
    <w:rPr>
      <w:rFonts w:cs="Times New Roman"/>
    </w:rPr>
  </w:style>
  <w:style w:type="character" w:customStyle="1" w:styleId="WW8Num45z0">
    <w:name w:val="WW8Num45z0"/>
    <w:rsid w:val="00B3522C"/>
    <w:rPr>
      <w:rFonts w:cs="Times New Roman"/>
    </w:rPr>
  </w:style>
  <w:style w:type="character" w:customStyle="1" w:styleId="WW8Num46z0">
    <w:name w:val="WW8Num46z0"/>
    <w:rsid w:val="00B3522C"/>
    <w:rPr>
      <w:rFonts w:cs="Times New Roman"/>
      <w:b w:val="0"/>
      <w:i w:val="0"/>
    </w:rPr>
  </w:style>
  <w:style w:type="character" w:customStyle="1" w:styleId="WW8Num46z1">
    <w:name w:val="WW8Num46z1"/>
    <w:rsid w:val="00B3522C"/>
    <w:rPr>
      <w:rFonts w:cs="Times New Roman"/>
    </w:rPr>
  </w:style>
  <w:style w:type="character" w:customStyle="1" w:styleId="WW8Num47z0">
    <w:name w:val="WW8Num47z0"/>
    <w:rsid w:val="00B3522C"/>
    <w:rPr>
      <w:rFonts w:ascii="Symbol" w:hAnsi="Symbol" w:cs="Symbol"/>
      <w:b w:val="0"/>
      <w:i w:val="0"/>
    </w:rPr>
  </w:style>
  <w:style w:type="character" w:customStyle="1" w:styleId="WW8Num47z1">
    <w:name w:val="WW8Num47z1"/>
    <w:rsid w:val="00B3522C"/>
    <w:rPr>
      <w:rFonts w:cs="Times New Roman"/>
    </w:rPr>
  </w:style>
  <w:style w:type="character" w:customStyle="1" w:styleId="WW8Num48z0">
    <w:name w:val="WW8Num48z0"/>
    <w:rsid w:val="00B3522C"/>
    <w:rPr>
      <w:rFonts w:ascii="Symbol" w:hAnsi="Symbol" w:cs="Symbol"/>
    </w:rPr>
  </w:style>
  <w:style w:type="character" w:customStyle="1" w:styleId="WW8Num48z1">
    <w:name w:val="WW8Num48z1"/>
    <w:rsid w:val="00B3522C"/>
    <w:rPr>
      <w:rFonts w:ascii="Courier New" w:hAnsi="Courier New" w:cs="Courier New"/>
    </w:rPr>
  </w:style>
  <w:style w:type="character" w:customStyle="1" w:styleId="WW8Num48z2">
    <w:name w:val="WW8Num48z2"/>
    <w:rsid w:val="00B3522C"/>
    <w:rPr>
      <w:rFonts w:ascii="Wingdings" w:hAnsi="Wingdings" w:cs="Wingdings"/>
    </w:rPr>
  </w:style>
  <w:style w:type="character" w:customStyle="1" w:styleId="WW8Num49z0">
    <w:name w:val="WW8Num49z0"/>
    <w:rsid w:val="00B3522C"/>
    <w:rPr>
      <w:rFonts w:ascii="Symbol" w:hAnsi="Symbol" w:cs="Symbol"/>
    </w:rPr>
  </w:style>
  <w:style w:type="character" w:customStyle="1" w:styleId="WW8Num49z1">
    <w:name w:val="WW8Num49z1"/>
    <w:rsid w:val="00B3522C"/>
    <w:rPr>
      <w:rFonts w:cs="Times New Roman"/>
    </w:rPr>
  </w:style>
  <w:style w:type="character" w:customStyle="1" w:styleId="WW8Num50z0">
    <w:name w:val="WW8Num50z0"/>
    <w:rsid w:val="00B3522C"/>
    <w:rPr>
      <w:rFonts w:ascii="Symbol" w:hAnsi="Symbol" w:cs="Symbol"/>
    </w:rPr>
  </w:style>
  <w:style w:type="character" w:customStyle="1" w:styleId="WW8Num50z1">
    <w:name w:val="WW8Num50z1"/>
    <w:rsid w:val="00B3522C"/>
    <w:rPr>
      <w:rFonts w:ascii="Courier New" w:hAnsi="Courier New" w:cs="Courier New"/>
    </w:rPr>
  </w:style>
  <w:style w:type="character" w:customStyle="1" w:styleId="WW8Num50z2">
    <w:name w:val="WW8Num50z2"/>
    <w:rsid w:val="00B3522C"/>
    <w:rPr>
      <w:rFonts w:ascii="Wingdings" w:hAnsi="Wingdings" w:cs="Wingdings"/>
    </w:rPr>
  </w:style>
  <w:style w:type="character" w:customStyle="1" w:styleId="Fuentedeprrafopredeter1">
    <w:name w:val="Fuente de párrafo predeter.1"/>
    <w:rsid w:val="00B3522C"/>
  </w:style>
  <w:style w:type="character" w:customStyle="1" w:styleId="goohl0">
    <w:name w:val="goohl0"/>
    <w:basedOn w:val="Fuentedeprrafopredeter1"/>
    <w:rsid w:val="00B3522C"/>
  </w:style>
  <w:style w:type="character" w:customStyle="1" w:styleId="normalchar">
    <w:name w:val="normal__char"/>
    <w:basedOn w:val="Fuentedeprrafopredeter1"/>
    <w:rsid w:val="00B3522C"/>
  </w:style>
  <w:style w:type="character" w:customStyle="1" w:styleId="mw-headline">
    <w:name w:val="mw-headline"/>
    <w:basedOn w:val="Fuentedeprrafopredeter1"/>
    <w:rsid w:val="00B3522C"/>
  </w:style>
  <w:style w:type="paragraph" w:customStyle="1" w:styleId="Encabezado1">
    <w:name w:val="Encabezado1"/>
    <w:basedOn w:val="Normal"/>
    <w:next w:val="BodyText"/>
    <w:rsid w:val="00B352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3522C"/>
    <w:pPr>
      <w:autoSpaceDE/>
      <w:jc w:val="both"/>
    </w:pPr>
    <w:rPr>
      <w:b/>
      <w:sz w:val="24"/>
      <w:szCs w:val="24"/>
      <w:lang w:val="es-AR"/>
    </w:rPr>
  </w:style>
  <w:style w:type="paragraph" w:styleId="List">
    <w:name w:val="List"/>
    <w:basedOn w:val="BodyText"/>
    <w:rsid w:val="00B3522C"/>
    <w:rPr>
      <w:rFonts w:cs="Mangal"/>
    </w:rPr>
  </w:style>
  <w:style w:type="paragraph" w:customStyle="1" w:styleId="Etiqueta">
    <w:name w:val="Etiqueta"/>
    <w:basedOn w:val="Normal"/>
    <w:rsid w:val="00B352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3522C"/>
    <w:pPr>
      <w:suppressLineNumbers/>
    </w:pPr>
    <w:rPr>
      <w:rFonts w:cs="Mangal"/>
    </w:rPr>
  </w:style>
  <w:style w:type="paragraph" w:styleId="Header">
    <w:name w:val="header"/>
    <w:basedOn w:val="Normal"/>
    <w:rsid w:val="00B3522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3522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3522C"/>
    <w:pPr>
      <w:autoSpaceDE/>
      <w:spacing w:before="100" w:after="100"/>
    </w:pPr>
    <w:rPr>
      <w:sz w:val="24"/>
      <w:szCs w:val="24"/>
      <w:lang w:val="es-ES"/>
    </w:rPr>
  </w:style>
  <w:style w:type="paragraph" w:customStyle="1" w:styleId="Normal1">
    <w:name w:val="Normal1"/>
    <w:basedOn w:val="Normal"/>
    <w:rsid w:val="00B3522C"/>
    <w:pPr>
      <w:autoSpaceDE/>
    </w:pPr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3E"/>
    <w:rPr>
      <w:rFonts w:ascii="Tahoma" w:hAnsi="Tahoma" w:cs="Tahoma"/>
      <w:sz w:val="16"/>
      <w:szCs w:val="16"/>
      <w:lang w:val="es-ES_tradnl" w:eastAsia="ar-SA"/>
    </w:rPr>
  </w:style>
  <w:style w:type="paragraph" w:styleId="ListParagraph">
    <w:name w:val="List Paragraph"/>
    <w:basedOn w:val="Normal"/>
    <w:uiPriority w:val="34"/>
    <w:qFormat/>
    <w:rsid w:val="001772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348E"/>
  </w:style>
  <w:style w:type="paragraph" w:styleId="EndnoteText">
    <w:name w:val="endnote text"/>
    <w:basedOn w:val="Normal"/>
    <w:link w:val="EndnoteTextChar"/>
    <w:semiHidden/>
    <w:rsid w:val="00B104BF"/>
    <w:pPr>
      <w:suppressAutoHyphens w:val="0"/>
      <w:autoSpaceDE/>
    </w:pPr>
    <w:rPr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semiHidden/>
    <w:rsid w:val="00B104BF"/>
    <w:rPr>
      <w:lang w:val="es-ES" w:eastAsia="es-ES"/>
    </w:rPr>
  </w:style>
  <w:style w:type="table" w:styleId="TableGrid">
    <w:name w:val="Table Grid"/>
    <w:basedOn w:val="TableNormal"/>
    <w:uiPriority w:val="39"/>
    <w:rsid w:val="006744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25000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Alberto Gustavo Albesa</cp:lastModifiedBy>
  <cp:revision>2</cp:revision>
  <cp:lastPrinted>2015-09-09T15:26:00Z</cp:lastPrinted>
  <dcterms:created xsi:type="dcterms:W3CDTF">2017-05-12T19:31:00Z</dcterms:created>
  <dcterms:modified xsi:type="dcterms:W3CDTF">2017-05-12T19:31:00Z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